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color w:val="auto"/>
          <w:sz w:val="24"/>
        </w:rPr>
      </w:pPr>
      <w:r>
        <w:rPr>
          <w:rFonts w:hint="eastAsia" w:ascii="宋体" w:hAnsi="宋体"/>
          <w:color w:val="auto"/>
          <w:sz w:val="24"/>
        </w:rPr>
        <w:t xml:space="preserve"> </w:t>
      </w:r>
    </w:p>
    <w:p>
      <w:pPr>
        <w:jc w:val="center"/>
        <w:outlineLvl w:val="0"/>
        <w:rPr>
          <w:rFonts w:ascii="华文中宋" w:hAnsi="华文中宋" w:eastAsia="华文中宋"/>
          <w:b/>
          <w:color w:val="auto"/>
          <w:sz w:val="32"/>
          <w:szCs w:val="32"/>
        </w:rPr>
      </w:pPr>
      <w:r>
        <w:rPr>
          <w:rFonts w:hint="eastAsia" w:ascii="华文中宋" w:hAnsi="华文中宋" w:eastAsia="华文中宋"/>
          <w:b/>
          <w:color w:val="auto"/>
          <w:sz w:val="32"/>
          <w:szCs w:val="32"/>
        </w:rPr>
        <w:t xml:space="preserve">（基金会名称） </w:t>
      </w:r>
    </w:p>
    <w:p>
      <w:pPr>
        <w:jc w:val="center"/>
        <w:outlineLvl w:val="0"/>
        <w:rPr>
          <w:rFonts w:ascii="华文中宋" w:hAnsi="华文中宋" w:eastAsia="华文中宋"/>
          <w:b/>
          <w:color w:val="auto"/>
          <w:sz w:val="32"/>
          <w:szCs w:val="32"/>
        </w:rPr>
      </w:pPr>
      <w:r>
        <w:rPr>
          <w:rFonts w:hint="eastAsia" w:ascii="华文中宋" w:hAnsi="华文中宋" w:eastAsia="华文中宋"/>
          <w:b/>
          <w:color w:val="auto"/>
          <w:sz w:val="32"/>
          <w:szCs w:val="32"/>
          <w:lang w:eastAsia="zh-CN"/>
        </w:rPr>
        <w:t>2022</w:t>
      </w:r>
      <w:r>
        <w:rPr>
          <w:rFonts w:hint="eastAsia" w:ascii="华文中宋" w:hAnsi="华文中宋" w:eastAsia="华文中宋"/>
          <w:b/>
          <w:color w:val="auto"/>
          <w:sz w:val="32"/>
          <w:szCs w:val="32"/>
        </w:rPr>
        <w:t>年度工作报告</w:t>
      </w:r>
    </w:p>
    <w:p>
      <w:pPr>
        <w:spacing w:before="156" w:beforeLines="50"/>
        <w:ind w:firstLine="420" w:firstLineChars="200"/>
        <w:rPr>
          <w:rFonts w:ascii="宋体" w:hAnsi="宋体"/>
          <w:color w:val="auto"/>
          <w:szCs w:val="21"/>
        </w:rPr>
      </w:pPr>
      <w:r>
        <w:rPr>
          <w:rFonts w:hint="eastAsia" w:ascii="宋体" w:hAnsi="宋体"/>
          <w:color w:val="auto"/>
          <w:szCs w:val="21"/>
        </w:rPr>
        <w:t>本基金会按照《中华人民共和国慈善法》《基金会管理条例》《广东省民政厅关于社会组织年度工作报告的实施办法（试行）》等有关规定编制的</w:t>
      </w:r>
      <w:r>
        <w:rPr>
          <w:rFonts w:hint="eastAsia" w:ascii="宋体" w:hAnsi="宋体"/>
          <w:color w:val="auto"/>
          <w:szCs w:val="21"/>
          <w:lang w:eastAsia="zh-CN"/>
        </w:rPr>
        <w:t>2022</w:t>
      </w:r>
      <w:r>
        <w:rPr>
          <w:rFonts w:hint="eastAsia" w:ascii="宋体" w:hAnsi="宋体"/>
          <w:color w:val="auto"/>
          <w:szCs w:val="21"/>
        </w:rPr>
        <w:t>年度工作报告书，保证填报内容真实、准确、完整，愿意承担由此引起的一切法律责任并接受监督。</w:t>
      </w:r>
    </w:p>
    <w:p>
      <w:pPr>
        <w:rPr>
          <w:rFonts w:ascii="宋体" w:hAnsi="宋体"/>
          <w:color w:val="auto"/>
          <w:szCs w:val="21"/>
        </w:rPr>
      </w:pPr>
    </w:p>
    <w:p>
      <w:pPr>
        <w:ind w:firstLine="4378" w:firstLineChars="2085"/>
        <w:rPr>
          <w:rFonts w:ascii="宋体" w:hAnsi="宋体"/>
          <w:color w:val="auto"/>
          <w:szCs w:val="21"/>
        </w:rPr>
      </w:pPr>
      <w:r>
        <w:rPr>
          <w:rFonts w:hint="eastAsia" w:ascii="宋体" w:hAnsi="宋体"/>
          <w:color w:val="auto"/>
          <w:szCs w:val="21"/>
        </w:rPr>
        <w:t>法定代表人签字：</w:t>
      </w:r>
    </w:p>
    <w:p>
      <w:pPr>
        <w:ind w:firstLine="4378" w:firstLineChars="2085"/>
        <w:rPr>
          <w:rFonts w:ascii="宋体" w:hAnsi="宋体"/>
          <w:color w:val="auto"/>
          <w:szCs w:val="21"/>
        </w:rPr>
      </w:pPr>
      <w:r>
        <w:rPr>
          <w:rFonts w:hint="eastAsia" w:ascii="宋体" w:hAnsi="宋体"/>
          <w:color w:val="auto"/>
          <w:szCs w:val="21"/>
        </w:rPr>
        <w:t>基金会印章：</w:t>
      </w:r>
    </w:p>
    <w:p>
      <w:pPr>
        <w:ind w:firstLine="4378" w:firstLineChars="2085"/>
        <w:rPr>
          <w:rFonts w:ascii="宋体" w:hAnsi="宋体"/>
          <w:color w:val="auto"/>
          <w:szCs w:val="21"/>
        </w:rPr>
      </w:pPr>
      <w:r>
        <w:rPr>
          <w:rFonts w:hint="eastAsia" w:ascii="宋体" w:hAnsi="宋体"/>
          <w:color w:val="auto"/>
          <w:szCs w:val="21"/>
        </w:rPr>
        <w:t>时间：</w:t>
      </w:r>
    </w:p>
    <w:p>
      <w:pPr>
        <w:jc w:val="left"/>
        <w:rPr>
          <w:rFonts w:hint="eastAsia" w:ascii="宋体" w:hAnsi="宋体"/>
          <w:color w:val="auto"/>
          <w:szCs w:val="21"/>
        </w:rPr>
      </w:pPr>
      <w:r>
        <w:rPr>
          <w:rFonts w:hint="eastAsia" w:ascii="宋体" w:hAnsi="宋体"/>
          <w:color w:val="auto"/>
          <w:szCs w:val="21"/>
        </w:rPr>
        <w:t>（说明:法定代表人签字必须由本人手签，不接受电子签章等其他非手签格式）</w:t>
      </w:r>
    </w:p>
    <w:p>
      <w:pPr>
        <w:pStyle w:val="2"/>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责任书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根据《广东省民政厅关于社会组织年度工作报告的实施办法（试行）》等有关规定编制的</w:t>
      </w:r>
      <w:r>
        <w:rPr>
          <w:rFonts w:hint="eastAsia" w:ascii="仿宋_GB2312" w:hAnsi="仿宋_GB2312" w:eastAsia="仿宋_GB2312" w:cs="仿宋_GB2312"/>
          <w:bCs/>
          <w:color w:val="auto"/>
          <w:sz w:val="32"/>
          <w:szCs w:val="32"/>
          <w:lang w:eastAsia="zh-CN"/>
        </w:rPr>
        <w:t>2022</w:t>
      </w:r>
      <w:r>
        <w:rPr>
          <w:rFonts w:hint="eastAsia" w:ascii="仿宋_GB2312" w:hAnsi="仿宋_GB2312" w:eastAsia="仿宋_GB2312" w:cs="仿宋_GB2312"/>
          <w:bCs/>
          <w:color w:val="auto"/>
          <w:sz w:val="32"/>
          <w:szCs w:val="32"/>
        </w:rPr>
        <w:t>年度工作报告书，</w:t>
      </w:r>
      <w:r>
        <w:rPr>
          <w:rFonts w:hint="eastAsia" w:ascii="仿宋_GB2312" w:hAnsi="仿宋_GB2312" w:eastAsia="仿宋_GB2312" w:cs="仿宋_GB2312"/>
          <w:bCs/>
          <w:color w:val="auto"/>
          <w:sz w:val="32"/>
          <w:szCs w:val="32"/>
          <w:lang w:eastAsia="zh-CN"/>
        </w:rPr>
        <w:t>签订责任书如下：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一、保证填报内容政治表述严谨、规范、准确。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二、保证填报内容不存在非法链接。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三、保证填报内容真实、准确、完整。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以上内容，愿意承担由此引起的一切政治、法律责任并接受监督。</w:t>
      </w: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840" w:firstLineChars="1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160" w:firstLineChars="1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社会组织印章：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 年  月  日</w:t>
      </w:r>
    </w:p>
    <w:p/>
    <w:p>
      <w:pPr>
        <w:jc w:val="left"/>
        <w:rPr>
          <w:rFonts w:ascii="宋体" w:hAnsi="宋体"/>
          <w:color w:val="auto"/>
          <w:szCs w:val="21"/>
        </w:rPr>
      </w:pPr>
    </w:p>
    <w:tbl>
      <w:tblPr>
        <w:tblStyle w:val="14"/>
        <w:tblW w:w="9585"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89"/>
        <w:gridCol w:w="806"/>
        <w:gridCol w:w="3195"/>
        <w:gridCol w:w="2686"/>
        <w:gridCol w:w="50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shd w:val="clear" w:color="auto" w:fill="FFFFFF"/>
              <w:spacing w:line="540" w:lineRule="atLeast"/>
              <w:jc w:val="left"/>
              <w:rPr>
                <w:rFonts w:ascii="宋体" w:hAnsi="宋体"/>
                <w:b/>
                <w:bCs/>
                <w:color w:val="auto"/>
                <w:kern w:val="0"/>
                <w:sz w:val="18"/>
                <w:szCs w:val="18"/>
              </w:rPr>
            </w:pPr>
            <w:r>
              <w:rPr>
                <w:rFonts w:ascii="宋体" w:hAnsi="宋体"/>
                <w:b/>
                <w:bCs/>
                <w:color w:val="auto"/>
                <w:kern w:val="0"/>
                <w:sz w:val="18"/>
                <w:szCs w:val="18"/>
              </w:rPr>
              <w:t>1、工作报告</w:t>
            </w:r>
            <w:r>
              <w:rPr>
                <w:rFonts w:hint="eastAsia" w:ascii="宋体" w:hAnsi="宋体"/>
                <w:b/>
                <w:bCs/>
                <w:color w:val="auto"/>
                <w:kern w:val="0"/>
                <w:sz w:val="18"/>
                <w:szCs w:val="18"/>
              </w:rPr>
              <w:t>(</w:t>
            </w:r>
            <w:r>
              <w:rPr>
                <w:rFonts w:hint="eastAsia" w:ascii="微软雅黑" w:hAnsi="微软雅黑" w:eastAsia="微软雅黑" w:cs="宋体"/>
                <w:color w:val="auto"/>
                <w:kern w:val="0"/>
                <w:sz w:val="18"/>
                <w:szCs w:val="18"/>
                <w:lang w:eastAsia="zh-CN"/>
              </w:rPr>
              <w:t>2022</w:t>
            </w:r>
            <w:r>
              <w:rPr>
                <w:rFonts w:hint="eastAsia" w:ascii="微软雅黑" w:hAnsi="微软雅黑" w:eastAsia="微软雅黑" w:cs="宋体"/>
                <w:color w:val="auto"/>
                <w:kern w:val="0"/>
                <w:sz w:val="18"/>
                <w:szCs w:val="18"/>
              </w:rPr>
              <w:t>年度工作总结和</w:t>
            </w:r>
            <w:r>
              <w:rPr>
                <w:rFonts w:hint="eastAsia" w:ascii="微软雅黑" w:hAnsi="微软雅黑" w:eastAsia="微软雅黑" w:cs="宋体"/>
                <w:color w:val="auto"/>
                <w:kern w:val="0"/>
                <w:sz w:val="18"/>
                <w:szCs w:val="18"/>
                <w:lang w:eastAsia="zh-CN"/>
              </w:rPr>
              <w:t>2023</w:t>
            </w:r>
            <w:r>
              <w:rPr>
                <w:rFonts w:hint="eastAsia" w:ascii="微软雅黑" w:hAnsi="微软雅黑" w:eastAsia="微软雅黑" w:cs="宋体"/>
                <w:color w:val="auto"/>
                <w:kern w:val="0"/>
                <w:sz w:val="18"/>
                <w:szCs w:val="18"/>
              </w:rPr>
              <w:t>年度工作计划）</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必传</w:t>
            </w:r>
          </w:p>
        </w:tc>
        <w:tc>
          <w:tcPr>
            <w:tcW w:w="6687"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color w:val="auto"/>
                <w:kern w:val="0"/>
                <w:sz w:val="18"/>
                <w:szCs w:val="18"/>
              </w:rPr>
            </w:pPr>
            <w:r>
              <w:rPr>
                <w:rFonts w:ascii="宋体" w:hAnsi="宋体"/>
                <w:color w:val="auto"/>
                <w:kern w:val="0"/>
                <w:sz w:val="18"/>
                <w:szCs w:val="18"/>
              </w:rPr>
              <w:t>注意：</w:t>
            </w:r>
            <w:r>
              <w:rPr>
                <w:color w:val="auto"/>
              </w:rPr>
              <w:fldChar w:fldCharType="begin"/>
            </w:r>
            <w:r>
              <w:rPr>
                <w:color w:val="auto"/>
              </w:rPr>
              <w:instrText xml:space="preserve"> HYPERLINK "http://www.gdnpo.gov.cn/Upfile/%EF%BC%88%E5%9F%BA%E9%87%91%E4%BC%9A%EF%BC%892018%E5%B9%B4%E5%BA%A6%E5%B7%A5%E4%BD%9C%E6%8A%A5%E5%91%8A%E9%A6%96%E9%A1%B5.docx" </w:instrText>
            </w:r>
            <w:r>
              <w:rPr>
                <w:color w:val="auto"/>
              </w:rPr>
              <w:fldChar w:fldCharType="separate"/>
            </w:r>
            <w:r>
              <w:rPr>
                <w:rFonts w:ascii="宋体" w:hAnsi="宋体"/>
                <w:color w:val="auto"/>
                <w:kern w:val="0"/>
                <w:sz w:val="18"/>
                <w:szCs w:val="18"/>
                <w:u w:val="single"/>
              </w:rPr>
              <w:t>《工作报告首页</w:t>
            </w:r>
            <w:r>
              <w:rPr>
                <w:rFonts w:ascii="宋体" w:hAnsi="宋体"/>
                <w:color w:val="auto"/>
                <w:kern w:val="0"/>
                <w:sz w:val="18"/>
                <w:szCs w:val="18"/>
                <w:u w:val="single"/>
              </w:rPr>
              <w:fldChar w:fldCharType="end"/>
            </w:r>
            <w:r>
              <w:rPr>
                <w:rFonts w:hint="eastAsia" w:ascii="宋体" w:hAnsi="宋体"/>
                <w:color w:val="auto"/>
                <w:kern w:val="0"/>
                <w:sz w:val="18"/>
                <w:szCs w:val="18"/>
                <w:u w:val="single"/>
              </w:rPr>
              <w:t>》</w:t>
            </w:r>
            <w:r>
              <w:rPr>
                <w:rFonts w:ascii="宋体" w:hAnsi="宋体"/>
                <w:color w:val="auto"/>
                <w:kern w:val="0"/>
                <w:sz w:val="18"/>
                <w:szCs w:val="18"/>
              </w:rPr>
              <w:t>需经法定代表人亲笔签字盖章后，扫描成PDF上传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szCs w:val="24"/>
                <w:lang w:val="en-US" w:eastAsia="zh-CN" w:bidi="ar-SA"/>
              </w:rPr>
            </w:pPr>
            <w:r>
              <w:rPr>
                <w:rFonts w:hint="eastAsia"/>
                <w:color w:val="auto"/>
                <w:lang w:val="en-US" w:eastAsia="zh-CN"/>
              </w:rPr>
              <w:t>2.</w:t>
            </w:r>
            <w:r>
              <w:rPr>
                <w:rFonts w:hint="eastAsia"/>
                <w:color w:val="auto"/>
              </w:rPr>
              <w:t>责任书</w:t>
            </w:r>
            <w:r>
              <w:rPr>
                <w:rFonts w:hint="eastAsia"/>
                <w:b/>
                <w:bCs/>
                <w:color w:val="auto"/>
              </w:rPr>
              <w:t>扫描件</w:t>
            </w:r>
            <w:r>
              <w:rPr>
                <w:rFonts w:hint="eastAsia"/>
                <w:b/>
                <w:bCs/>
                <w:color w:val="auto"/>
                <w:lang w:eastAsia="zh-CN"/>
              </w:rPr>
              <w:t>（</w:t>
            </w:r>
            <w:r>
              <w:rPr>
                <w:rFonts w:hint="eastAsia"/>
                <w:b/>
                <w:bCs/>
                <w:color w:val="auto"/>
                <w:lang w:val="en-US" w:eastAsia="zh-CN"/>
              </w:rPr>
              <w:t>在封面目录页进行打印，并签字盖章扫描上传</w:t>
            </w:r>
            <w:r>
              <w:rPr>
                <w:rFonts w:hint="eastAsia"/>
                <w:b/>
                <w:bCs/>
                <w:color w:val="auto"/>
                <w:lang w:eastAsia="zh-CN"/>
              </w:rPr>
              <w:t>）</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319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szCs w:val="24"/>
                <w:lang w:val="en-US" w:eastAsia="zh-CN" w:bidi="ar-SA"/>
              </w:rPr>
            </w:pPr>
            <w:r>
              <w:rPr>
                <w:rFonts w:hint="eastAsia"/>
                <w:color w:val="auto"/>
              </w:rPr>
              <w:t>必传</w:t>
            </w:r>
          </w:p>
        </w:tc>
        <w:tc>
          <w:tcPr>
            <w:tcW w:w="3195"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szCs w:val="24"/>
                <w:lang w:val="en-US" w:eastAsia="zh-CN" w:bidi="ar-SA"/>
              </w:rPr>
            </w:pPr>
            <w:r>
              <w:rPr>
                <w:rFonts w:hint="eastAsia"/>
                <w:color w:val="auto"/>
              </w:rPr>
              <w:t>文件格式：PDF</w:t>
            </w:r>
          </w:p>
        </w:tc>
        <w:tc>
          <w:tcPr>
            <w:tcW w:w="319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ordWrap w:val="0"/>
              <w:spacing w:line="240" w:lineRule="atLeast"/>
              <w:jc w:val="left"/>
              <w:rPr>
                <w:rFonts w:ascii="宋体" w:hAnsi="宋体" w:eastAsia="宋体" w:cs="Times New Roman"/>
                <w:color w:val="auto"/>
                <w:kern w:val="2"/>
                <w:sz w:val="21"/>
                <w:szCs w:val="24"/>
                <w:lang w:val="en-US" w:eastAsia="zh-CN" w:bidi="ar-SA"/>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b/>
                <w:bCs/>
                <w:color w:val="auto"/>
                <w:kern w:val="0"/>
                <w:sz w:val="18"/>
                <w:szCs w:val="18"/>
              </w:rPr>
            </w:pPr>
            <w:r>
              <w:rPr>
                <w:rFonts w:hint="eastAsia" w:ascii="宋体" w:hAnsi="宋体"/>
                <w:b/>
                <w:bCs/>
                <w:color w:val="auto"/>
                <w:kern w:val="0"/>
                <w:sz w:val="18"/>
                <w:szCs w:val="18"/>
                <w:lang w:val="en-US" w:eastAsia="zh-CN"/>
              </w:rPr>
              <w:t>3</w:t>
            </w:r>
            <w:bookmarkStart w:id="7" w:name="_GoBack"/>
            <w:bookmarkEnd w:id="7"/>
            <w:r>
              <w:rPr>
                <w:rFonts w:ascii="宋体" w:hAnsi="宋体"/>
                <w:b/>
                <w:bCs/>
                <w:color w:val="auto"/>
                <w:kern w:val="0"/>
                <w:sz w:val="18"/>
                <w:szCs w:val="18"/>
              </w:rPr>
              <w:t>、上传业务主管单位审查意见扫描件（需业务主管单位盖章）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必传</w:t>
            </w:r>
          </w:p>
        </w:tc>
        <w:tc>
          <w:tcPr>
            <w:tcW w:w="6687"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color w:val="auto"/>
                <w:kern w:val="0"/>
                <w:sz w:val="18"/>
                <w:szCs w:val="18"/>
              </w:rPr>
            </w:pPr>
            <w:r>
              <w:rPr>
                <w:rFonts w:ascii="宋体" w:hAnsi="宋体"/>
                <w:color w:val="auto"/>
                <w:kern w:val="0"/>
                <w:sz w:val="18"/>
                <w:szCs w:val="18"/>
              </w:rPr>
              <w:t>温馨提示：</w:t>
            </w:r>
            <w:r>
              <w:rPr>
                <w:color w:val="auto"/>
              </w:rPr>
              <w:fldChar w:fldCharType="begin"/>
            </w:r>
            <w:r>
              <w:rPr>
                <w:color w:val="auto"/>
              </w:rPr>
              <w:instrText xml:space="preserve"> HYPERLINK "http://www.gdnpo.gov.cn/Upfile/ZgdwScyj.doc" </w:instrText>
            </w:r>
            <w:r>
              <w:rPr>
                <w:color w:val="auto"/>
              </w:rPr>
              <w:fldChar w:fldCharType="separate"/>
            </w:r>
            <w:r>
              <w:rPr>
                <w:rFonts w:ascii="宋体" w:hAnsi="宋体"/>
                <w:color w:val="auto"/>
                <w:kern w:val="0"/>
                <w:sz w:val="18"/>
                <w:szCs w:val="18"/>
                <w:u w:val="single"/>
              </w:rPr>
              <w:t>点此下载业务主管单位审查意见</w:t>
            </w:r>
            <w:r>
              <w:rPr>
                <w:rFonts w:ascii="宋体" w:hAnsi="宋体"/>
                <w:color w:val="auto"/>
                <w:kern w:val="0"/>
                <w:sz w:val="18"/>
                <w:szCs w:val="18"/>
                <w:u w:val="single"/>
              </w:rPr>
              <w:fldChar w:fldCharType="end"/>
            </w:r>
            <w:r>
              <w:rPr>
                <w:rFonts w:ascii="宋体" w:hAnsi="宋体"/>
                <w:color w:val="auto"/>
                <w:kern w:val="0"/>
                <w:sz w:val="18"/>
                <w:szCs w:val="18"/>
              </w:rPr>
              <w:t>，需业务主管单位盖章，再上传。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b/>
                <w:bCs/>
                <w:color w:val="auto"/>
                <w:kern w:val="0"/>
                <w:sz w:val="18"/>
                <w:szCs w:val="18"/>
              </w:rPr>
            </w:pPr>
            <w:r>
              <w:rPr>
                <w:rFonts w:hint="eastAsia" w:ascii="宋体" w:hAnsi="宋体"/>
                <w:b/>
                <w:bCs/>
                <w:color w:val="auto"/>
                <w:kern w:val="0"/>
                <w:sz w:val="18"/>
                <w:szCs w:val="18"/>
                <w:lang w:val="en-US" w:eastAsia="zh-CN"/>
              </w:rPr>
              <w:t>4</w:t>
            </w:r>
            <w:r>
              <w:rPr>
                <w:rFonts w:ascii="宋体" w:hAnsi="宋体"/>
                <w:b/>
                <w:bCs/>
                <w:color w:val="auto"/>
                <w:kern w:val="0"/>
                <w:sz w:val="18"/>
                <w:szCs w:val="18"/>
              </w:rPr>
              <w:t>、其他补充说明（需盖章上传）（需要补充其他说明材料的在此处上传）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选传</w:t>
            </w:r>
          </w:p>
        </w:tc>
        <w:tc>
          <w:tcPr>
            <w:tcW w:w="6687"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r>
              <w:rPr>
                <w:rFonts w:ascii="宋体" w:hAnsi="宋体"/>
                <w:color w:val="auto"/>
                <w:kern w:val="0"/>
                <w:sz w:val="18"/>
                <w:szCs w:val="18"/>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
            </w:pPr>
          </w:p>
        </w:tc>
      </w:tr>
    </w:tbl>
    <w:p>
      <w:pPr>
        <w:jc w:val="left"/>
        <w:rPr>
          <w:rFonts w:ascii="宋体" w:hAnsi="宋体"/>
          <w:color w:val="auto"/>
          <w:szCs w:val="21"/>
        </w:rPr>
      </w:pPr>
    </w:p>
    <w:p>
      <w:pPr>
        <w:jc w:val="left"/>
        <w:rPr>
          <w:rFonts w:ascii="宋体" w:hAnsi="宋体"/>
          <w:color w:val="auto"/>
          <w:szCs w:val="21"/>
        </w:rPr>
      </w:pPr>
      <w:r>
        <w:rPr>
          <w:rFonts w:ascii="宋体" w:hAnsi="宋体"/>
          <w:color w:val="auto"/>
          <w:szCs w:val="21"/>
        </w:rPr>
        <w:br w:type="page"/>
      </w:r>
    </w:p>
    <w:p>
      <w:pPr>
        <w:ind w:firstLine="420"/>
        <w:outlineLvl w:val="0"/>
        <w:rPr>
          <w:rFonts w:ascii="黑体" w:hAnsi="宋体" w:eastAsia="黑体"/>
          <w:color w:val="auto"/>
          <w:sz w:val="28"/>
          <w:szCs w:val="28"/>
        </w:rPr>
      </w:pPr>
      <w:r>
        <w:rPr>
          <w:rFonts w:hint="eastAsia" w:ascii="黑体" w:hAnsi="宋体" w:eastAsia="黑体"/>
          <w:color w:val="auto"/>
          <w:sz w:val="28"/>
          <w:szCs w:val="28"/>
        </w:rPr>
        <w:t>目 录</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二、机构建设情况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（一）理事会情况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（二）理事会召开情况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（三）理事会成员情况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（四）监事情况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（五）年度工作信息采集表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（六）专职工作人员情况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（七）内部制度建设情况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（八）党建工作情况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（九）年度登记、备案事项办理情况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（十）分支机构、代表机构、专项基金及内设机构基本情况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三、公益事业（慈善活动）支出和管理费用情况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（一）本年度捐赠收入情况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（二）公开募捐收入情况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（三）大额捐赠情况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（五）公益慈善项目开展和公开募捐活动备案情况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r>
        <w:rPr>
          <w:rFonts w:hint="eastAsia" w:ascii="微软雅黑" w:hAnsi="微软雅黑" w:eastAsia="微软雅黑" w:cs="宋体"/>
          <w:color w:val="auto"/>
          <w:kern w:val="0"/>
          <w:sz w:val="18"/>
          <w:szCs w:val="18"/>
          <w:lang w:eastAsia="zh-CN"/>
        </w:rPr>
        <w:t>2022</w:t>
      </w:r>
      <w:r>
        <w:rPr>
          <w:rFonts w:hint="eastAsia" w:ascii="微软雅黑" w:hAnsi="微软雅黑" w:eastAsia="微软雅黑" w:cs="宋体"/>
          <w:color w:val="auto"/>
          <w:kern w:val="0"/>
          <w:sz w:val="18"/>
          <w:szCs w:val="18"/>
        </w:rPr>
        <w:t>年度公益慈善项目开展情况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2、慈善组织公开募捐备案情况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3、2022年度开展援藏援疆活动情况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4、</w:t>
      </w:r>
      <w:r>
        <w:rPr>
          <w:rFonts w:hint="eastAsia" w:ascii="微软雅黑" w:hAnsi="微软雅黑" w:eastAsia="微软雅黑" w:cs="宋体"/>
          <w:color w:val="auto"/>
          <w:kern w:val="0"/>
          <w:sz w:val="18"/>
          <w:szCs w:val="18"/>
        </w:rPr>
        <w:t>2022年度参与广东省内乡村振兴工作情况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5、</w:t>
      </w:r>
      <w:r>
        <w:rPr>
          <w:rFonts w:hint="eastAsia" w:ascii="微软雅黑" w:hAnsi="微软雅黑" w:eastAsia="微软雅黑" w:cs="宋体"/>
          <w:color w:val="auto"/>
          <w:kern w:val="0"/>
          <w:sz w:val="18"/>
          <w:szCs w:val="18"/>
        </w:rPr>
        <w:t>2022年度参与广东省外乡村振兴工作情况</w:t>
      </w:r>
    </w:p>
    <w:p>
      <w:pPr>
        <w:pStyle w:val="2"/>
        <w:ind w:firstLine="900" w:firstLineChars="500"/>
        <w:rPr>
          <w:rFonts w:hint="eastAsia" w:ascii="微软雅黑" w:hAnsi="微软雅黑" w:eastAsia="微软雅黑" w:cs="宋体"/>
          <w:color w:val="auto"/>
          <w:kern w:val="0"/>
          <w:sz w:val="18"/>
          <w:szCs w:val="18"/>
          <w:lang w:val="en-US" w:eastAsia="zh-CN" w:bidi="ar-SA"/>
        </w:rPr>
      </w:pPr>
      <w:r>
        <w:rPr>
          <w:rFonts w:hint="eastAsia" w:ascii="微软雅黑" w:hAnsi="微软雅黑" w:eastAsia="微软雅黑" w:cs="宋体"/>
          <w:color w:val="auto"/>
          <w:kern w:val="0"/>
          <w:sz w:val="18"/>
          <w:szCs w:val="18"/>
          <w:lang w:val="en-US" w:eastAsia="zh-CN" w:bidi="ar-SA"/>
        </w:rPr>
        <w:t>6、2022年度参与稳经济促发展--广东省“百城千社万企助就业”工作情况</w:t>
      </w:r>
    </w:p>
    <w:p>
      <w:pPr>
        <w:ind w:firstLine="900" w:firstLineChars="500"/>
        <w:rPr>
          <w:rFonts w:hint="eastAsia" w:ascii="微软雅黑" w:hAnsi="微软雅黑" w:eastAsia="微软雅黑" w:cs="宋体"/>
          <w:color w:val="auto"/>
          <w:kern w:val="0"/>
          <w:sz w:val="18"/>
          <w:szCs w:val="18"/>
          <w:lang w:val="en-US" w:eastAsia="zh-CN" w:bidi="ar-SA"/>
        </w:rPr>
      </w:pPr>
      <w:r>
        <w:rPr>
          <w:rFonts w:hint="eastAsia" w:ascii="微软雅黑" w:hAnsi="微软雅黑" w:eastAsia="微软雅黑" w:cs="宋体"/>
          <w:color w:val="auto"/>
          <w:kern w:val="0"/>
          <w:sz w:val="18"/>
          <w:szCs w:val="18"/>
          <w:lang w:val="en-US" w:eastAsia="zh-CN" w:bidi="ar-SA"/>
        </w:rPr>
        <w:t>7、2023年度计划参与稳经济促发展--广东省“百城千社万企助就业”工作情况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（六）重大公益慈善项目收支明细表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（七）重大公益慈善项目大额支付对象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（八）慈善信托情况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1、本组织作为受托人运营的慈善信托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96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2、本组织作为委托人设立的慈善信托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（九）关联方关系及其交易</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四、财务会计报告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（一）资产负债表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（二）业务活动表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（三）现金流量表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（四）应收账款及客户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（五）预付账款及客户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（六）应付账款及客户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（七）预收账款及客户</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五、接受监督管理的情况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（一）年检年报情况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（二）评估情况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（三）税收优惠资格获得情况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（四）行政处罚情况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（五）整改情况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六、保值增值投资活动情况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（一）购买资产管理产品情况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（二）持有股权的实体情况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（三）委托投资情况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（四）其他投资情况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七、信息公开情况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八、监事意见</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九、其他需要说明的情况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十、业务主管单位审查意见</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十一、涉外活动情况</w:t>
      </w:r>
    </w:p>
    <w:p>
      <w:pPr>
        <w:ind w:firstLine="420"/>
        <w:outlineLvl w:val="0"/>
        <w:rPr>
          <w:rFonts w:ascii="宋体" w:hAnsi="宋体"/>
          <w:color w:val="auto"/>
          <w:szCs w:val="21"/>
        </w:rPr>
      </w:pPr>
    </w:p>
    <w:p>
      <w:pPr>
        <w:spacing w:before="156" w:beforeLines="50"/>
        <w:rPr>
          <w:rFonts w:ascii="宋体" w:hAnsi="宋体"/>
          <w:color w:val="auto"/>
          <w:sz w:val="24"/>
        </w:rPr>
      </w:pPr>
      <w:r>
        <w:rPr>
          <w:rFonts w:ascii="宋体" w:hAnsi="宋体"/>
          <w:color w:val="auto"/>
          <w:szCs w:val="21"/>
        </w:rPr>
        <w:br w:type="page"/>
      </w:r>
    </w:p>
    <w:p>
      <w:pPr>
        <w:numPr>
          <w:ilvl w:val="0"/>
          <w:numId w:val="1"/>
        </w:numPr>
        <w:spacing w:before="156" w:beforeLines="50"/>
        <w:rPr>
          <w:rFonts w:ascii="黑体" w:hAnsi="宋体" w:eastAsia="黑体"/>
          <w:color w:val="auto"/>
          <w:sz w:val="24"/>
        </w:rPr>
      </w:pPr>
      <w:r>
        <w:rPr>
          <w:rFonts w:hint="eastAsia" w:ascii="黑体" w:hAnsi="宋体" w:eastAsia="黑体"/>
          <w:color w:val="auto"/>
          <w:sz w:val="24"/>
        </w:rPr>
        <w:t>基本信息</w:t>
      </w:r>
    </w:p>
    <w:tbl>
      <w:tblPr>
        <w:tblStyle w:val="14"/>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
        <w:gridCol w:w="2214"/>
        <w:gridCol w:w="655"/>
        <w:gridCol w:w="1373"/>
        <w:gridCol w:w="1937"/>
        <w:gridCol w:w="1774"/>
        <w:gridCol w:w="1775"/>
        <w:gridCol w:w="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71" w:hRule="atLeast"/>
          <w:jc w:val="center"/>
        </w:trPr>
        <w:tc>
          <w:tcPr>
            <w:tcW w:w="2245" w:type="dxa"/>
            <w:gridSpan w:val="2"/>
            <w:tcBorders>
              <w:top w:val="single" w:color="auto" w:sz="1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基金会名称</w:t>
            </w:r>
          </w:p>
        </w:tc>
        <w:tc>
          <w:tcPr>
            <w:tcW w:w="7609" w:type="dxa"/>
            <w:gridSpan w:val="5"/>
            <w:tcBorders>
              <w:top w:val="single" w:color="auto" w:sz="1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1"/>
          <w:wAfter w:w="123" w:type="dxa"/>
          <w:trHeight w:val="412"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wordWrap w:val="0"/>
              <w:ind w:left="-107" w:leftChars="-51" w:right="-105" w:rightChars="-50"/>
              <w:jc w:val="center"/>
              <w:rPr>
                <w:rFonts w:ascii="宋体" w:hAnsi="宋体"/>
                <w:color w:val="auto"/>
                <w:szCs w:val="21"/>
              </w:rPr>
            </w:pPr>
            <w:r>
              <w:rPr>
                <w:rFonts w:ascii="宋体" w:hAnsi="宋体"/>
                <w:color w:val="auto"/>
                <w:szCs w:val="21"/>
              </w:rPr>
              <w:t xml:space="preserve">统一社会信用代码 </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37"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宗旨</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31"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业务范围</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0"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基金会类型</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0"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是否慈善组织</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ind w:firstLine="735" w:firstLineChars="350"/>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ind w:left="240"/>
              <w:jc w:val="center"/>
              <w:rPr>
                <w:rFonts w:ascii="宋体" w:hAnsi="宋体"/>
                <w:color w:val="auto"/>
                <w:szCs w:val="21"/>
              </w:rPr>
            </w:pPr>
            <w:r>
              <w:rPr>
                <w:rFonts w:ascii="宋体" w:hAnsi="宋体"/>
                <w:color w:val="auto"/>
                <w:szCs w:val="21"/>
              </w:rPr>
              <w:t>认定（登记）为慈善组织时间</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r>
              <w:rPr>
                <w:rFonts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0"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是否取得公开募捐资格证书</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 xml:space="preserve"> </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取得证书时间</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r>
              <w:rPr>
                <w:rFonts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682"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成立时间</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原始基金数额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ind w:right="420"/>
              <w:jc w:val="center"/>
              <w:rPr>
                <w:rFonts w:ascii="宋体" w:hAnsi="宋体"/>
                <w:color w:val="auto"/>
                <w:szCs w:val="21"/>
              </w:rPr>
            </w:pPr>
            <w:r>
              <w:rPr>
                <w:rFonts w:hint="eastAsia" w:ascii="宋体" w:hAnsi="宋体"/>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41"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Chars="-51" w:right="-107" w:rightChars="-51" w:hanging="107" w:hangingChars="51"/>
              <w:jc w:val="center"/>
              <w:rPr>
                <w:rFonts w:ascii="宋体" w:hAnsi="宋体"/>
                <w:color w:val="auto"/>
                <w:szCs w:val="21"/>
              </w:rPr>
            </w:pPr>
            <w:r>
              <w:rPr>
                <w:rFonts w:ascii="宋体" w:hAnsi="宋体"/>
                <w:color w:val="auto"/>
                <w:szCs w:val="21"/>
              </w:rPr>
              <w:t>业务主管单位</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92"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基金会住所</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92"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电子邮箱</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传真</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92"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邮政编码</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网址</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285" w:hRule="atLeast"/>
          <w:jc w:val="center"/>
        </w:trPr>
        <w:tc>
          <w:tcPr>
            <w:tcW w:w="2245"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秘书长</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72" w:hRule="atLeast"/>
          <w:jc w:val="center"/>
        </w:trPr>
        <w:tc>
          <w:tcPr>
            <w:tcW w:w="2245"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2" w:hRule="atLeast"/>
          <w:jc w:val="center"/>
        </w:trPr>
        <w:tc>
          <w:tcPr>
            <w:tcW w:w="2245"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年报工作联系人</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288" w:hRule="atLeast"/>
          <w:jc w:val="center"/>
        </w:trPr>
        <w:tc>
          <w:tcPr>
            <w:tcW w:w="2245"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8" w:hRule="atLeast"/>
          <w:jc w:val="center"/>
        </w:trPr>
        <w:tc>
          <w:tcPr>
            <w:tcW w:w="2245"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社会组织</w:t>
            </w:r>
          </w:p>
          <w:p>
            <w:pPr>
              <w:jc w:val="center"/>
              <w:rPr>
                <w:rFonts w:ascii="宋体" w:hAnsi="宋体"/>
                <w:color w:val="auto"/>
                <w:szCs w:val="21"/>
              </w:rPr>
            </w:pPr>
            <w:r>
              <w:rPr>
                <w:rFonts w:ascii="宋体" w:hAnsi="宋体"/>
                <w:color w:val="auto"/>
                <w:szCs w:val="21"/>
              </w:rPr>
              <w:t>新闻发言人</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hint="eastAsia" w:ascii="宋体" w:hAnsi="宋体"/>
                <w:color w:val="auto"/>
                <w:szCs w:val="21"/>
              </w:rPr>
              <w:t>职务</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7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1798"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1"/>
          <w:wAfter w:w="123" w:type="dxa"/>
          <w:trHeight w:val="410" w:hRule="atLeast"/>
          <w:jc w:val="center"/>
        </w:trPr>
        <w:tc>
          <w:tcPr>
            <w:tcW w:w="2245"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797" w:type="dxa"/>
            <w:tcBorders>
              <w:top w:val="single" w:color="auto" w:sz="2" w:space="0"/>
              <w:left w:val="single" w:color="auto" w:sz="2" w:space="0"/>
              <w:bottom w:val="single" w:color="auto" w:sz="2" w:space="0"/>
              <w:right w:val="single" w:color="auto" w:sz="2" w:space="0"/>
            </w:tcBorders>
            <w:vAlign w:val="center"/>
          </w:tcPr>
          <w:p>
            <w:pPr>
              <w:rPr>
                <w:rFonts w:ascii="宋体" w:hAnsi="宋体"/>
                <w:color w:val="auto"/>
                <w:szCs w:val="21"/>
              </w:rPr>
            </w:pPr>
          </w:p>
        </w:tc>
        <w:tc>
          <w:tcPr>
            <w:tcW w:w="1798" w:type="dxa"/>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gridAfter w:val="1"/>
          <w:wAfter w:w="123" w:type="dxa"/>
          <w:trHeight w:val="410" w:hRule="atLeast"/>
          <w:jc w:val="center"/>
        </w:trPr>
        <w:tc>
          <w:tcPr>
            <w:tcW w:w="2245" w:type="dxa"/>
            <w:gridSpan w:val="2"/>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理事长</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固定电话</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移动电话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0" w:hRule="atLeast"/>
          <w:jc w:val="center"/>
        </w:trPr>
        <w:tc>
          <w:tcPr>
            <w:tcW w:w="2245" w:type="dxa"/>
            <w:gridSpan w:val="2"/>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15"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理事数</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r>
              <w:rPr>
                <w:rFonts w:ascii="宋体" w:hAnsi="宋体"/>
                <w:color w:val="auto"/>
                <w:szCs w:val="21"/>
              </w:rPr>
              <w:t>监事数</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567"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负责人数</w:t>
            </w:r>
          </w:p>
          <w:p>
            <w:pPr>
              <w:jc w:val="center"/>
              <w:rPr>
                <w:rFonts w:ascii="宋体" w:hAnsi="宋体"/>
                <w:color w:val="auto"/>
                <w:szCs w:val="21"/>
              </w:rPr>
            </w:pPr>
            <w:r>
              <w:rPr>
                <w:rFonts w:ascii="宋体" w:hAnsi="宋体"/>
                <w:color w:val="auto"/>
                <w:szCs w:val="21"/>
              </w:rPr>
              <w:t>（理事长、副理事长、秘书长）</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ind w:leftChars="-51" w:right="-107" w:rightChars="-51" w:hanging="107" w:hangingChars="51"/>
              <w:rPr>
                <w:rFonts w:ascii="宋体" w:hAnsi="宋体"/>
                <w:color w:val="auto"/>
                <w:szCs w:val="21"/>
              </w:rPr>
            </w:pPr>
          </w:p>
        </w:tc>
        <w:tc>
          <w:tcPr>
            <w:tcW w:w="1963" w:type="dxa"/>
            <w:tcBorders>
              <w:top w:val="single" w:color="auto" w:sz="2" w:space="0"/>
              <w:left w:val="single" w:color="auto" w:sz="2" w:space="0"/>
              <w:bottom w:val="single" w:color="auto" w:sz="2" w:space="0"/>
              <w:right w:val="single" w:color="auto" w:sz="2" w:space="0"/>
            </w:tcBorders>
            <w:vAlign w:val="center"/>
          </w:tcPr>
          <w:p>
            <w:pPr>
              <w:rPr>
                <w:rFonts w:ascii="宋体" w:hAnsi="宋体"/>
                <w:color w:val="auto"/>
                <w:szCs w:val="21"/>
              </w:rPr>
            </w:pPr>
            <w:r>
              <w:rPr>
                <w:rFonts w:ascii="宋体" w:hAnsi="宋体"/>
                <w:color w:val="auto"/>
                <w:szCs w:val="21"/>
              </w:rPr>
              <w:t>专职工作人员数</w:t>
            </w:r>
          </w:p>
        </w:tc>
        <w:tc>
          <w:tcPr>
            <w:tcW w:w="3595" w:type="dxa"/>
            <w:gridSpan w:val="2"/>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50" w:hRule="atLeast"/>
          <w:jc w:val="center"/>
        </w:trPr>
        <w:tc>
          <w:tcPr>
            <w:tcW w:w="2245" w:type="dxa"/>
            <w:gridSpan w:val="2"/>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
            </w:pPr>
            <w:r>
              <w:rPr>
                <w:rFonts w:ascii="宋体" w:hAnsi="宋体"/>
                <w:color w:val="auto"/>
                <w:szCs w:val="21"/>
              </w:rPr>
              <w:t>举办刊物情况</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67"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wordWrap w:val="0"/>
              <w:ind w:left="-107" w:leftChars="-51" w:right="-105" w:rightChars="-50"/>
              <w:jc w:val="center"/>
              <w:rPr>
                <w:rFonts w:ascii="宋体" w:hAnsi="宋体"/>
                <w:color w:val="auto"/>
                <w:szCs w:val="21"/>
              </w:rPr>
            </w:pPr>
            <w:r>
              <w:rPr>
                <w:rFonts w:hint="eastAsia" w:ascii="宋体" w:hAnsi="宋体"/>
                <w:b/>
                <w:bCs/>
                <w:color w:val="auto"/>
                <w:szCs w:val="21"/>
              </w:rPr>
              <w:t>税收优惠资格</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
            </w:pPr>
            <w:r>
              <w:rPr>
                <w:rFonts w:hint="eastAsia" w:ascii="宋体" w:hAnsi="宋体"/>
                <w:b/>
                <w:bCs/>
                <w:color w:val="auto"/>
                <w:szCs w:val="21"/>
              </w:rPr>
              <w:t>是否取得</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bCs/>
                <w:color w:val="auto"/>
                <w:szCs w:val="21"/>
              </w:rPr>
            </w:pPr>
            <w:r>
              <w:rPr>
                <w:rFonts w:hint="eastAsia" w:ascii="宋体" w:hAnsi="宋体"/>
                <w:b/>
                <w:bCs/>
                <w:color w:val="auto"/>
                <w:szCs w:val="21"/>
              </w:rPr>
              <w:t>最近一次获得资格</w:t>
            </w:r>
          </w:p>
          <w:p>
            <w:pPr>
              <w:jc w:val="center"/>
              <w:rPr>
                <w:rFonts w:ascii="宋体" w:hAnsi="宋体"/>
                <w:color w:val="auto"/>
                <w:szCs w:val="21"/>
              </w:rPr>
            </w:pPr>
            <w:r>
              <w:rPr>
                <w:rFonts w:hint="eastAsia" w:ascii="宋体" w:hAnsi="宋体"/>
                <w:b/>
                <w:bCs/>
                <w:color w:val="auto"/>
                <w:szCs w:val="21"/>
              </w:rPr>
              <w:t>时间及有效期</w:t>
            </w:r>
          </w:p>
        </w:tc>
        <w:tc>
          <w:tcPr>
            <w:tcW w:w="3595" w:type="dxa"/>
            <w:gridSpan w:val="3"/>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r>
              <w:rPr>
                <w:rFonts w:hint="eastAsia" w:ascii="宋体" w:hAnsi="宋体"/>
                <w:b/>
                <w:bCs/>
                <w:color w:val="auto"/>
                <w:szCs w:val="21"/>
              </w:rPr>
              <w:t>批准文件名称及文号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567" w:hRule="atLeast"/>
          <w:jc w:val="center"/>
        </w:trPr>
        <w:tc>
          <w:tcPr>
            <w:tcW w:w="2245" w:type="dxa"/>
            <w:gridSpan w:val="2"/>
            <w:tcBorders>
              <w:top w:val="single" w:color="auto" w:sz="2" w:space="0"/>
              <w:left w:val="single" w:color="auto" w:sz="12" w:space="0"/>
              <w:bottom w:val="single" w:color="auto" w:sz="2" w:space="0"/>
              <w:right w:val="single" w:color="auto" w:sz="2" w:space="0"/>
            </w:tcBorders>
          </w:tcPr>
          <w:p>
            <w:pPr>
              <w:spacing w:before="156" w:beforeLines="50"/>
              <w:jc w:val="center"/>
              <w:rPr>
                <w:rFonts w:ascii="宋体" w:hAnsi="宋体"/>
                <w:color w:val="auto"/>
                <w:szCs w:val="21"/>
              </w:rPr>
            </w:pPr>
            <w:r>
              <w:rPr>
                <w:rFonts w:hint="eastAsia" w:ascii="宋体" w:hAnsi="宋体"/>
                <w:color w:val="auto"/>
                <w:szCs w:val="21"/>
              </w:rPr>
              <w:t>公益性捐赠税前扣除资格</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322" w:hRule="atLeast"/>
          <w:jc w:val="center"/>
        </w:trPr>
        <w:tc>
          <w:tcPr>
            <w:tcW w:w="2245" w:type="dxa"/>
            <w:gridSpan w:val="2"/>
            <w:tcBorders>
              <w:top w:val="single" w:color="auto" w:sz="2" w:space="0"/>
              <w:left w:val="single" w:color="auto" w:sz="12" w:space="0"/>
              <w:bottom w:val="single" w:color="auto" w:sz="2" w:space="0"/>
              <w:right w:val="single" w:color="auto" w:sz="2" w:space="0"/>
            </w:tcBorders>
          </w:tcPr>
          <w:p>
            <w:pPr>
              <w:spacing w:before="156" w:beforeLines="50"/>
              <w:jc w:val="center"/>
              <w:rPr>
                <w:rFonts w:ascii="宋体" w:hAnsi="宋体"/>
                <w:color w:val="auto"/>
                <w:szCs w:val="21"/>
              </w:rPr>
            </w:pPr>
            <w:r>
              <w:rPr>
                <w:rFonts w:hint="eastAsia" w:ascii="宋体" w:hAnsi="宋体"/>
                <w:color w:val="auto"/>
                <w:szCs w:val="21"/>
              </w:rPr>
              <w:t>非营利组织免税资格</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297" w:hRule="atLeast"/>
          <w:jc w:val="center"/>
        </w:trPr>
        <w:tc>
          <w:tcPr>
            <w:tcW w:w="2245" w:type="dxa"/>
            <w:gridSpan w:val="2"/>
            <w:tcBorders>
              <w:top w:val="single" w:color="auto" w:sz="2" w:space="0"/>
              <w:left w:val="single" w:color="auto" w:sz="12" w:space="0"/>
              <w:bottom w:val="single" w:color="auto" w:sz="12" w:space="0"/>
              <w:right w:val="single" w:color="auto" w:sz="2" w:space="0"/>
            </w:tcBorders>
          </w:tcPr>
          <w:p>
            <w:pPr>
              <w:spacing w:before="156" w:beforeLines="50"/>
              <w:jc w:val="center"/>
              <w:rPr>
                <w:rFonts w:ascii="宋体" w:hAnsi="宋体"/>
                <w:color w:val="auto"/>
                <w:szCs w:val="21"/>
              </w:rPr>
            </w:pPr>
            <w:r>
              <w:rPr>
                <w:rFonts w:hint="eastAsia" w:ascii="宋体" w:hAnsi="宋体"/>
                <w:color w:val="auto"/>
                <w:szCs w:val="21"/>
              </w:rPr>
              <w:t>其他</w:t>
            </w:r>
          </w:p>
        </w:tc>
        <w:tc>
          <w:tcPr>
            <w:tcW w:w="2051" w:type="dxa"/>
            <w:gridSpan w:val="2"/>
            <w:tcBorders>
              <w:top w:val="single" w:color="auto" w:sz="2" w:space="0"/>
              <w:left w:val="single" w:color="auto" w:sz="2" w:space="0"/>
              <w:bottom w:val="single" w:color="auto" w:sz="12" w:space="0"/>
              <w:right w:val="single" w:color="auto" w:sz="2" w:space="0"/>
            </w:tcBorders>
            <w:vAlign w:val="center"/>
          </w:tcPr>
          <w:p>
            <w:pPr>
              <w:jc w:val="center"/>
              <w:rPr>
                <w:rFonts w:ascii="宋体" w:hAnsi="宋体"/>
                <w:color w:val="auto"/>
                <w:szCs w:val="21"/>
                <w:highlight w:val="darkGray"/>
              </w:rPr>
            </w:pPr>
          </w:p>
        </w:tc>
        <w:tc>
          <w:tcPr>
            <w:tcW w:w="1963" w:type="dxa"/>
            <w:tcBorders>
              <w:top w:val="single" w:color="auto" w:sz="2" w:space="0"/>
              <w:left w:val="single" w:color="auto" w:sz="2" w:space="0"/>
              <w:bottom w:val="single" w:color="auto" w:sz="12" w:space="0"/>
              <w:right w:val="single" w:color="auto" w:sz="2" w:space="0"/>
            </w:tcBorders>
            <w:vAlign w:val="center"/>
          </w:tcPr>
          <w:p>
            <w:pPr>
              <w:jc w:val="center"/>
              <w:rPr>
                <w:rFonts w:ascii="宋体" w:hAnsi="宋体"/>
                <w:color w:val="auto"/>
                <w:szCs w:val="21"/>
              </w:rPr>
            </w:pPr>
          </w:p>
        </w:tc>
        <w:tc>
          <w:tcPr>
            <w:tcW w:w="3595" w:type="dxa"/>
            <w:gridSpan w:val="2"/>
            <w:tcBorders>
              <w:top w:val="single" w:color="auto" w:sz="2" w:space="0"/>
              <w:left w:val="single" w:color="auto" w:sz="2" w:space="0"/>
              <w:bottom w:val="single" w:color="auto" w:sz="12" w:space="0"/>
              <w:right w:val="single" w:color="auto" w:sz="12" w:space="0"/>
            </w:tcBorders>
            <w:vAlign w:val="center"/>
          </w:tcPr>
          <w:p>
            <w:pPr>
              <w:jc w:val="center"/>
              <w:rPr>
                <w:rFonts w:ascii="宋体" w:hAnsi="宋体"/>
                <w:color w:val="auto"/>
                <w:szCs w:val="21"/>
              </w:rPr>
            </w:pPr>
          </w:p>
        </w:tc>
      </w:tr>
    </w:tbl>
    <w:p>
      <w:pPr>
        <w:keepNext w:val="0"/>
        <w:keepLines w:val="0"/>
        <w:pageBreakBefore w:val="0"/>
        <w:widowControl w:val="0"/>
        <w:pBdr>
          <w:top w:val="none" w:color="auto" w:sz="0" w:space="23"/>
          <w:left w:val="none" w:color="auto" w:sz="0" w:space="4"/>
          <w:right w:val="none" w:color="auto" w:sz="0" w:space="4"/>
        </w:pBdr>
        <w:kinsoku/>
        <w:wordWrap/>
        <w:overflowPunct/>
        <w:topLinePunct w:val="0"/>
        <w:autoSpaceDE/>
        <w:autoSpaceDN/>
        <w:bidi w:val="0"/>
        <w:adjustRightInd/>
        <w:snapToGrid/>
        <w:textAlignment w:val="auto"/>
        <w:rPr>
          <w:rFonts w:ascii="宋体" w:hAnsi="宋体"/>
          <w:b/>
          <w:bCs/>
          <w:color w:val="auto"/>
          <w:szCs w:val="21"/>
        </w:rPr>
      </w:pPr>
      <w:r>
        <w:rPr>
          <w:rFonts w:hint="eastAsia" w:ascii="宋体" w:hAnsi="宋体"/>
          <w:b/>
          <w:bCs/>
          <w:color w:val="auto"/>
          <w:szCs w:val="21"/>
        </w:rPr>
        <w:t>说明：</w:t>
      </w:r>
    </w:p>
    <w:p>
      <w:pPr>
        <w:keepNext w:val="0"/>
        <w:keepLines w:val="0"/>
        <w:pageBreakBefore w:val="0"/>
        <w:widowControl w:val="0"/>
        <w:pBdr>
          <w:top w:val="none" w:color="auto" w:sz="0" w:space="23"/>
          <w:left w:val="none" w:color="auto" w:sz="0" w:space="4"/>
          <w:right w:val="none" w:color="auto" w:sz="0" w:space="4"/>
        </w:pBdr>
        <w:kinsoku/>
        <w:wordWrap/>
        <w:overflowPunct/>
        <w:topLinePunct w:val="0"/>
        <w:autoSpaceDE/>
        <w:autoSpaceDN/>
        <w:bidi w:val="0"/>
        <w:adjustRightInd/>
        <w:snapToGrid/>
        <w:textAlignment w:val="auto"/>
        <w:rPr>
          <w:rFonts w:ascii="宋体" w:hAnsi="宋体"/>
          <w:b/>
          <w:bCs/>
          <w:color w:val="auto"/>
          <w:szCs w:val="21"/>
        </w:rPr>
      </w:pPr>
      <w:r>
        <w:rPr>
          <w:rFonts w:hint="eastAsia" w:ascii="宋体" w:hAnsi="宋体"/>
          <w:b/>
          <w:bCs/>
          <w:color w:val="auto"/>
          <w:szCs w:val="21"/>
        </w:rPr>
        <w:t>1、基金会的住所填写能接收邮件、信件的实际办公场所。</w:t>
      </w:r>
    </w:p>
    <w:p>
      <w:pPr>
        <w:keepNext w:val="0"/>
        <w:keepLines w:val="0"/>
        <w:pageBreakBefore w:val="0"/>
        <w:widowControl w:val="0"/>
        <w:pBdr>
          <w:top w:val="none" w:color="auto" w:sz="0" w:space="23"/>
          <w:left w:val="none" w:color="auto" w:sz="0" w:space="4"/>
          <w:right w:val="none" w:color="auto" w:sz="0" w:space="4"/>
        </w:pBdr>
        <w:kinsoku/>
        <w:wordWrap/>
        <w:overflowPunct/>
        <w:topLinePunct w:val="0"/>
        <w:autoSpaceDE/>
        <w:autoSpaceDN/>
        <w:bidi w:val="0"/>
        <w:adjustRightInd/>
        <w:snapToGrid/>
        <w:textAlignment w:val="auto"/>
        <w:rPr>
          <w:rFonts w:ascii="宋体" w:hAnsi="宋体"/>
          <w:b/>
          <w:bCs/>
          <w:color w:val="auto"/>
          <w:szCs w:val="21"/>
        </w:rPr>
      </w:pPr>
      <w:r>
        <w:rPr>
          <w:rFonts w:hint="eastAsia" w:ascii="宋体" w:hAnsi="宋体"/>
          <w:b/>
          <w:bCs/>
          <w:color w:val="auto"/>
          <w:szCs w:val="21"/>
        </w:rPr>
        <w:t>2、年度报告对外公布时将隐藏手机号码信息。</w:t>
      </w:r>
    </w:p>
    <w:p>
      <w:pPr>
        <w:numPr>
          <w:ilvl w:val="0"/>
          <w:numId w:val="2"/>
        </w:numPr>
        <w:spacing w:before="156" w:beforeLines="50"/>
        <w:rPr>
          <w:rFonts w:ascii="黑体" w:hAnsi="宋体" w:eastAsia="黑体"/>
          <w:color w:val="auto"/>
          <w:sz w:val="24"/>
        </w:rPr>
      </w:pPr>
      <w:r>
        <w:rPr>
          <w:rFonts w:hint="eastAsia" w:ascii="黑体" w:hAnsi="宋体" w:eastAsia="黑体"/>
          <w:color w:val="auto"/>
          <w:sz w:val="24"/>
        </w:rPr>
        <w:t>机构建设情况</w:t>
      </w:r>
    </w:p>
    <w:p>
      <w:pPr>
        <w:spacing w:before="156" w:beforeLines="50"/>
        <w:rPr>
          <w:color w:val="auto"/>
        </w:rPr>
      </w:pPr>
      <w:r>
        <w:rPr>
          <w:rFonts w:hint="eastAsia"/>
          <w:color w:val="auto"/>
        </w:rPr>
        <w:t>（一）理事会情况</w:t>
      </w:r>
    </w:p>
    <w:p>
      <w:pPr>
        <w:spacing w:before="156" w:beforeLines="50"/>
        <w:rPr>
          <w:color w:val="auto"/>
        </w:rPr>
      </w:pPr>
      <w:r>
        <w:rPr>
          <w:rFonts w:hint="eastAsia"/>
          <w:color w:val="auto"/>
        </w:rPr>
        <w:t>本届理事会成立时间；</w:t>
      </w:r>
    </w:p>
    <w:p>
      <w:pPr>
        <w:spacing w:before="156" w:beforeLines="50"/>
        <w:rPr>
          <w:color w:val="auto"/>
        </w:rPr>
      </w:pPr>
      <w:r>
        <w:rPr>
          <w:rFonts w:hint="eastAsia"/>
          <w:color w:val="auto"/>
        </w:rPr>
        <w:t>章程规定的理事会任期：</w:t>
      </w:r>
    </w:p>
    <w:p>
      <w:pPr>
        <w:spacing w:before="156" w:beforeLines="50"/>
        <w:rPr>
          <w:rFonts w:ascii="宋体" w:hAnsi="宋体"/>
          <w:color w:val="auto"/>
          <w:szCs w:val="21"/>
        </w:rPr>
      </w:pPr>
      <w:r>
        <w:rPr>
          <w:rFonts w:hint="eastAsia"/>
          <w:color w:val="auto"/>
        </w:rPr>
        <w:t>是否按时换届：是</w:t>
      </w:r>
      <w:r>
        <w:rPr>
          <w:rFonts w:hint="eastAsia" w:ascii="宋体" w:hAnsi="宋体"/>
          <w:color w:val="auto"/>
          <w:szCs w:val="21"/>
        </w:rPr>
        <w:sym w:font="Wingdings" w:char="00A8"/>
      </w:r>
      <w:r>
        <w:rPr>
          <w:rFonts w:hint="eastAsia" w:ascii="宋体" w:hAnsi="宋体"/>
          <w:color w:val="auto"/>
          <w:szCs w:val="21"/>
        </w:rPr>
        <w:t xml:space="preserve">  否</w:t>
      </w:r>
      <w:r>
        <w:rPr>
          <w:rFonts w:hint="eastAsia" w:ascii="宋体" w:hAnsi="宋体"/>
          <w:color w:val="auto"/>
          <w:szCs w:val="21"/>
        </w:rPr>
        <w:sym w:font="Wingdings" w:char="00A8"/>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56" w:beforeLines="50"/>
              <w:rPr>
                <w:rFonts w:ascii="宋体" w:hAnsi="宋体"/>
                <w:color w:val="auto"/>
                <w:szCs w:val="21"/>
              </w:rPr>
            </w:pPr>
            <w:r>
              <w:rPr>
                <w:rFonts w:hint="eastAsia" w:ascii="宋体" w:hAnsi="宋体"/>
                <w:color w:val="auto"/>
                <w:szCs w:val="21"/>
              </w:rPr>
              <w:t>未按时换届原因：</w:t>
            </w:r>
          </w:p>
          <w:p>
            <w:pPr>
              <w:spacing w:before="156" w:beforeLines="50"/>
              <w:rPr>
                <w:rFonts w:ascii="宋体" w:hAnsi="宋体"/>
                <w:color w:val="auto"/>
                <w:szCs w:val="21"/>
              </w:rPr>
            </w:pPr>
          </w:p>
        </w:tc>
      </w:tr>
    </w:tbl>
    <w:p>
      <w:pPr>
        <w:rPr>
          <w:rFonts w:hint="eastAsia"/>
          <w:color w:val="auto"/>
        </w:rPr>
      </w:pPr>
    </w:p>
    <w:p>
      <w:pPr>
        <w:rPr>
          <w:color w:val="auto"/>
        </w:rPr>
      </w:pPr>
      <w:r>
        <w:rPr>
          <w:rFonts w:hint="eastAsia"/>
          <w:color w:val="auto"/>
        </w:rPr>
        <w:t>（二）理事会召开情况</w:t>
      </w:r>
    </w:p>
    <w:p>
      <w:pPr>
        <w:rPr>
          <w:color w:val="auto"/>
        </w:rPr>
      </w:pPr>
      <w:r>
        <w:rPr>
          <w:rFonts w:hint="eastAsia"/>
          <w:color w:val="auto"/>
        </w:rPr>
        <w:t>本年度共召开（）次理事会</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854" w:type="dxa"/>
          </w:tcPr>
          <w:p>
            <w:pPr>
              <w:rPr>
                <w:color w:val="auto"/>
              </w:rPr>
            </w:pPr>
            <w:r>
              <w:rPr>
                <w:color w:val="auto"/>
              </w:rPr>
              <w:t>1、本基金会于（）年（）月（）日召开（）届（）次理事会议</w:t>
            </w:r>
          </w:p>
          <w:p>
            <w:pPr>
              <w:rPr>
                <w:color w:val="auto"/>
              </w:rPr>
            </w:pPr>
            <w:r>
              <w:rPr>
                <w:color w:val="auto"/>
              </w:rPr>
              <w:t>会议时间：</w:t>
            </w:r>
          </w:p>
          <w:p>
            <w:pPr>
              <w:rPr>
                <w:color w:val="auto"/>
              </w:rPr>
            </w:pPr>
            <w:r>
              <w:rPr>
                <w:color w:val="auto"/>
              </w:rPr>
              <w:t>会议地点：</w:t>
            </w:r>
          </w:p>
          <w:p>
            <w:pPr>
              <w:rPr>
                <w:color w:val="auto"/>
              </w:rPr>
            </w:pPr>
            <w:r>
              <w:rPr>
                <w:rFonts w:hint="eastAsia"/>
                <w:color w:val="auto"/>
              </w:rPr>
              <w:t>召开方式：现场会议</w:t>
            </w:r>
            <w:r>
              <w:rPr>
                <w:rFonts w:hint="eastAsia" w:ascii="宋体" w:hAnsi="宋体"/>
                <w:color w:val="auto"/>
                <w:szCs w:val="21"/>
              </w:rPr>
              <w:sym w:font="Wingdings" w:char="00A8"/>
            </w:r>
            <w:r>
              <w:rPr>
                <w:rFonts w:hint="eastAsia" w:ascii="宋体" w:hAnsi="宋体"/>
                <w:color w:val="auto"/>
                <w:szCs w:val="21"/>
              </w:rPr>
              <w:t xml:space="preserve">  视频会议</w:t>
            </w:r>
            <w:r>
              <w:rPr>
                <w:rFonts w:hint="eastAsia" w:ascii="宋体" w:hAnsi="宋体"/>
                <w:color w:val="auto"/>
                <w:szCs w:val="21"/>
              </w:rPr>
              <w:sym w:font="Wingdings" w:char="00A8"/>
            </w:r>
            <w:r>
              <w:rPr>
                <w:rFonts w:hint="eastAsia" w:ascii="宋体" w:hAnsi="宋体"/>
                <w:color w:val="auto"/>
                <w:szCs w:val="21"/>
              </w:rPr>
              <w:t xml:space="preserve">  通讯会议</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会议议题：</w:t>
            </w:r>
          </w:p>
          <w:p>
            <w:pPr>
              <w:rPr>
                <w:color w:val="auto"/>
              </w:rPr>
            </w:pPr>
            <w:r>
              <w:rPr>
                <w:color w:val="auto"/>
              </w:rPr>
              <w:t>出席理事名单：</w:t>
            </w:r>
          </w:p>
          <w:p>
            <w:pPr>
              <w:rPr>
                <w:color w:val="auto"/>
              </w:rPr>
            </w:pPr>
            <w:r>
              <w:rPr>
                <w:color w:val="auto"/>
              </w:rPr>
              <w:t xml:space="preserve">未出席理事名单：  </w:t>
            </w:r>
          </w:p>
          <w:p>
            <w:pPr>
              <w:rPr>
                <w:color w:val="auto"/>
              </w:rPr>
            </w:pPr>
            <w:r>
              <w:rPr>
                <w:color w:val="auto"/>
              </w:rPr>
              <w:t>出席监事名单：</w:t>
            </w:r>
          </w:p>
          <w:p>
            <w:pPr>
              <w:rPr>
                <w:color w:val="auto"/>
              </w:rPr>
            </w:pPr>
            <w:r>
              <w:rPr>
                <w:color w:val="auto"/>
              </w:rPr>
              <w:t>未出席监事名单：</w:t>
            </w:r>
          </w:p>
          <w:p>
            <w:pPr>
              <w:rPr>
                <w:color w:val="auto"/>
              </w:rPr>
            </w:pPr>
            <w:r>
              <w:rPr>
                <w:color w:val="auto"/>
              </w:rPr>
              <w:t>会议决议：</w:t>
            </w:r>
          </w:p>
          <w:p>
            <w:pPr>
              <w:rPr>
                <w:color w:val="auto"/>
              </w:rPr>
            </w:pPr>
            <w:r>
              <w:rPr>
                <w:rFonts w:hint="eastAsia"/>
                <w:color w:val="auto"/>
              </w:rPr>
              <w:t>表决方式：鼓掌</w:t>
            </w:r>
            <w:r>
              <w:rPr>
                <w:rFonts w:hint="eastAsia" w:ascii="宋体" w:hAnsi="宋体"/>
                <w:color w:val="auto"/>
                <w:szCs w:val="21"/>
              </w:rPr>
              <w:sym w:font="Wingdings" w:char="00A8"/>
            </w:r>
            <w:r>
              <w:rPr>
                <w:rFonts w:hint="eastAsia" w:ascii="宋体" w:hAnsi="宋体"/>
                <w:color w:val="auto"/>
                <w:szCs w:val="21"/>
              </w:rPr>
              <w:t xml:space="preserve">  举手</w:t>
            </w:r>
            <w:r>
              <w:rPr>
                <w:rFonts w:hint="eastAsia" w:ascii="宋体" w:hAnsi="宋体"/>
                <w:color w:val="auto"/>
                <w:szCs w:val="21"/>
              </w:rPr>
              <w:sym w:font="Wingdings" w:char="00A8"/>
            </w:r>
            <w:r>
              <w:rPr>
                <w:rFonts w:hint="eastAsia" w:ascii="宋体" w:hAnsi="宋体"/>
                <w:color w:val="auto"/>
                <w:szCs w:val="21"/>
              </w:rPr>
              <w:t xml:space="preserve">  投票</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854" w:type="dxa"/>
          </w:tcPr>
          <w:p>
            <w:pPr>
              <w:rPr>
                <w:color w:val="auto"/>
              </w:rPr>
            </w:pPr>
            <w:r>
              <w:rPr>
                <w:color w:val="auto"/>
              </w:rPr>
              <w:t>2、本基金会于（）年（）月（）日召开（）届（）次理事会议</w:t>
            </w:r>
          </w:p>
          <w:p>
            <w:pPr>
              <w:rPr>
                <w:color w:val="auto"/>
              </w:rPr>
            </w:pPr>
            <w:r>
              <w:rPr>
                <w:color w:val="auto"/>
              </w:rPr>
              <w:t>会议时间：</w:t>
            </w:r>
          </w:p>
          <w:p>
            <w:pPr>
              <w:rPr>
                <w:color w:val="auto"/>
              </w:rPr>
            </w:pPr>
            <w:r>
              <w:rPr>
                <w:color w:val="auto"/>
              </w:rPr>
              <w:t>会议地点：</w:t>
            </w:r>
          </w:p>
          <w:p>
            <w:pPr>
              <w:rPr>
                <w:color w:val="auto"/>
              </w:rPr>
            </w:pPr>
            <w:r>
              <w:rPr>
                <w:rFonts w:hint="eastAsia"/>
                <w:color w:val="auto"/>
              </w:rPr>
              <w:t>召开方式：现场会议</w:t>
            </w:r>
            <w:r>
              <w:rPr>
                <w:rFonts w:hint="eastAsia" w:ascii="宋体" w:hAnsi="宋体"/>
                <w:color w:val="auto"/>
                <w:szCs w:val="21"/>
              </w:rPr>
              <w:sym w:font="Wingdings" w:char="00A8"/>
            </w:r>
            <w:r>
              <w:rPr>
                <w:rFonts w:hint="eastAsia" w:ascii="宋体" w:hAnsi="宋体"/>
                <w:color w:val="auto"/>
                <w:szCs w:val="21"/>
              </w:rPr>
              <w:t xml:space="preserve">  视频会议</w:t>
            </w:r>
            <w:r>
              <w:rPr>
                <w:rFonts w:hint="eastAsia" w:ascii="宋体" w:hAnsi="宋体"/>
                <w:color w:val="auto"/>
                <w:szCs w:val="21"/>
              </w:rPr>
              <w:sym w:font="Wingdings" w:char="00A8"/>
            </w:r>
            <w:r>
              <w:rPr>
                <w:rFonts w:hint="eastAsia" w:ascii="宋体" w:hAnsi="宋体"/>
                <w:color w:val="auto"/>
                <w:szCs w:val="21"/>
              </w:rPr>
              <w:t xml:space="preserve">  通讯会议</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会议议题：</w:t>
            </w:r>
          </w:p>
          <w:p>
            <w:pPr>
              <w:rPr>
                <w:color w:val="auto"/>
              </w:rPr>
            </w:pPr>
            <w:r>
              <w:rPr>
                <w:color w:val="auto"/>
              </w:rPr>
              <w:t>出席理事名单：</w:t>
            </w:r>
          </w:p>
          <w:p>
            <w:pPr>
              <w:rPr>
                <w:color w:val="auto"/>
              </w:rPr>
            </w:pPr>
            <w:r>
              <w:rPr>
                <w:color w:val="auto"/>
              </w:rPr>
              <w:t>未出席理事名单：</w:t>
            </w:r>
          </w:p>
          <w:p>
            <w:pPr>
              <w:rPr>
                <w:color w:val="auto"/>
              </w:rPr>
            </w:pPr>
            <w:r>
              <w:rPr>
                <w:color w:val="auto"/>
              </w:rPr>
              <w:t>出席监事名单：</w:t>
            </w:r>
          </w:p>
          <w:p>
            <w:pPr>
              <w:rPr>
                <w:color w:val="auto"/>
              </w:rPr>
            </w:pPr>
            <w:r>
              <w:rPr>
                <w:color w:val="auto"/>
              </w:rPr>
              <w:t>未出席监事名单：</w:t>
            </w:r>
          </w:p>
          <w:p>
            <w:pPr>
              <w:rPr>
                <w:color w:val="auto"/>
              </w:rPr>
            </w:pPr>
            <w:r>
              <w:rPr>
                <w:color w:val="auto"/>
              </w:rPr>
              <w:t>会议决议：</w:t>
            </w:r>
          </w:p>
          <w:p>
            <w:pPr>
              <w:rPr>
                <w:color w:val="auto"/>
              </w:rPr>
            </w:pPr>
            <w:r>
              <w:rPr>
                <w:rFonts w:hint="eastAsia"/>
                <w:color w:val="auto"/>
              </w:rPr>
              <w:t>表决方式：鼓掌</w:t>
            </w:r>
            <w:r>
              <w:rPr>
                <w:rFonts w:hint="eastAsia" w:ascii="宋体" w:hAnsi="宋体"/>
                <w:color w:val="auto"/>
                <w:szCs w:val="21"/>
              </w:rPr>
              <w:sym w:font="Wingdings" w:char="00A8"/>
            </w:r>
            <w:r>
              <w:rPr>
                <w:rFonts w:hint="eastAsia" w:ascii="宋体" w:hAnsi="宋体"/>
                <w:color w:val="auto"/>
                <w:szCs w:val="21"/>
              </w:rPr>
              <w:t xml:space="preserve">  举手</w:t>
            </w:r>
            <w:r>
              <w:rPr>
                <w:rFonts w:hint="eastAsia" w:ascii="宋体" w:hAnsi="宋体"/>
                <w:color w:val="auto"/>
                <w:szCs w:val="21"/>
              </w:rPr>
              <w:sym w:font="Wingdings" w:char="00A8"/>
            </w:r>
            <w:r>
              <w:rPr>
                <w:rFonts w:hint="eastAsia" w:ascii="宋体" w:hAnsi="宋体"/>
                <w:color w:val="auto"/>
                <w:szCs w:val="21"/>
              </w:rPr>
              <w:t xml:space="preserve">  投票</w:t>
            </w:r>
            <w:r>
              <w:rPr>
                <w:rFonts w:hint="eastAsia" w:ascii="宋体" w:hAnsi="宋体"/>
                <w:color w:val="auto"/>
                <w:szCs w:val="21"/>
              </w:rPr>
              <w:sym w:font="Wingdings" w:char="00A8"/>
            </w:r>
            <w:r>
              <w:rPr>
                <w:rFonts w:hint="eastAsia" w:ascii="宋体" w:hAnsi="宋体"/>
                <w:color w:val="auto"/>
                <w:szCs w:val="21"/>
              </w:rPr>
              <w:t xml:space="preserve">  其他</w:t>
            </w:r>
            <w:r>
              <w:rPr>
                <w:rFonts w:hint="eastAsia" w:ascii="宋体" w:hAnsi="宋体"/>
                <w:color w:val="auto"/>
                <w:szCs w:val="21"/>
              </w:rPr>
              <w:sym w:font="Wingdings" w:char="00A8"/>
            </w:r>
          </w:p>
          <w:p>
            <w:pPr>
              <w:rPr>
                <w:color w:val="auto"/>
              </w:rPr>
            </w:pPr>
            <w:r>
              <w:rPr>
                <w:color w:val="auto"/>
              </w:rPr>
              <w:t>备注：</w:t>
            </w:r>
          </w:p>
        </w:tc>
      </w:tr>
    </w:tbl>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其他材料上传</w:t>
      </w:r>
    </w:p>
    <w:tbl>
      <w:tblPr>
        <w:tblStyle w:val="14"/>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20"/>
        <w:gridCol w:w="6782"/>
        <w:gridCol w:w="52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highlight w:val="none"/>
              </w:rPr>
            </w:pPr>
            <w:r>
              <w:rPr>
                <w:rFonts w:ascii="宋体" w:hAnsi="宋体"/>
                <w:color w:val="auto"/>
                <w:kern w:val="0"/>
                <w:sz w:val="18"/>
                <w:szCs w:val="18"/>
                <w:highlight w:val="none"/>
              </w:rPr>
              <w:t>最新的经登记管理机关核准的章程扫描件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2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必传</w:t>
            </w:r>
          </w:p>
        </w:tc>
        <w:tc>
          <w:tcPr>
            <w:tcW w:w="678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文件格式：PDF</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highlight w:val="none"/>
              </w:rPr>
            </w:pPr>
            <w:r>
              <w:rPr>
                <w:rFonts w:ascii="宋体" w:hAnsi="宋体"/>
                <w:color w:val="auto"/>
                <w:kern w:val="0"/>
                <w:sz w:val="18"/>
                <w:szCs w:val="18"/>
                <w:highlight w:val="none"/>
              </w:rPr>
              <w:t>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2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必传</w:t>
            </w:r>
          </w:p>
        </w:tc>
        <w:tc>
          <w:tcPr>
            <w:tcW w:w="678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r>
              <w:rPr>
                <w:rFonts w:ascii="宋体" w:hAnsi="宋体"/>
                <w:color w:val="auto"/>
                <w:kern w:val="0"/>
                <w:sz w:val="18"/>
                <w:szCs w:val="18"/>
                <w:highlight w:val="none"/>
              </w:rPr>
              <w:t>文件格式：PDF</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highlight w:val="none"/>
              </w:rPr>
            </w:pPr>
          </w:p>
        </w:tc>
      </w:tr>
    </w:tbl>
    <w:p>
      <w:pPr>
        <w:rPr>
          <w:color w:val="auto"/>
        </w:rPr>
      </w:pPr>
    </w:p>
    <w:p>
      <w:pPr>
        <w:rPr>
          <w:color w:val="auto"/>
        </w:rPr>
      </w:pPr>
      <w:r>
        <w:rPr>
          <w:rFonts w:hint="eastAsia"/>
          <w:color w:val="auto"/>
        </w:rPr>
        <w:t>（</w:t>
      </w:r>
      <w:r>
        <w:rPr>
          <w:rFonts w:hint="eastAsia"/>
          <w:color w:val="auto"/>
          <w:lang w:val="en-US" w:eastAsia="zh-CN"/>
        </w:rPr>
        <w:t>三</w:t>
      </w:r>
      <w:r>
        <w:rPr>
          <w:rFonts w:hint="eastAsia"/>
          <w:color w:val="auto"/>
        </w:rPr>
        <w:t>）理事会成员情况</w:t>
      </w:r>
    </w:p>
    <w:tbl>
      <w:tblPr>
        <w:tblStyle w:val="14"/>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3"/>
        <w:gridCol w:w="590"/>
        <w:gridCol w:w="442"/>
        <w:gridCol w:w="596"/>
        <w:gridCol w:w="596"/>
        <w:gridCol w:w="596"/>
        <w:gridCol w:w="850"/>
        <w:gridCol w:w="931"/>
        <w:gridCol w:w="557"/>
        <w:gridCol w:w="1319"/>
        <w:gridCol w:w="924"/>
        <w:gridCol w:w="1185"/>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0" w:hRule="atLeast"/>
        </w:trPr>
        <w:tc>
          <w:tcPr>
            <w:tcW w:w="483" w:type="dxa"/>
            <w:vAlign w:val="center"/>
          </w:tcPr>
          <w:p>
            <w:pPr>
              <w:jc w:val="center"/>
              <w:rPr>
                <w:color w:val="auto"/>
                <w:sz w:val="18"/>
                <w:szCs w:val="18"/>
              </w:rPr>
            </w:pPr>
            <w:r>
              <w:rPr>
                <w:color w:val="auto"/>
                <w:sz w:val="18"/>
                <w:szCs w:val="18"/>
              </w:rPr>
              <w:t>序号</w:t>
            </w:r>
          </w:p>
        </w:tc>
        <w:tc>
          <w:tcPr>
            <w:tcW w:w="590" w:type="dxa"/>
            <w:vAlign w:val="center"/>
          </w:tcPr>
          <w:p>
            <w:pPr>
              <w:jc w:val="center"/>
              <w:rPr>
                <w:color w:val="auto"/>
                <w:sz w:val="18"/>
                <w:szCs w:val="18"/>
              </w:rPr>
            </w:pPr>
            <w:r>
              <w:rPr>
                <w:color w:val="auto"/>
                <w:sz w:val="18"/>
                <w:szCs w:val="18"/>
              </w:rPr>
              <w:t>姓名</w:t>
            </w:r>
          </w:p>
        </w:tc>
        <w:tc>
          <w:tcPr>
            <w:tcW w:w="442" w:type="dxa"/>
            <w:vAlign w:val="center"/>
          </w:tcPr>
          <w:p>
            <w:pPr>
              <w:jc w:val="center"/>
              <w:rPr>
                <w:color w:val="auto"/>
                <w:sz w:val="18"/>
                <w:szCs w:val="18"/>
              </w:rPr>
            </w:pPr>
            <w:r>
              <w:rPr>
                <w:color w:val="auto"/>
                <w:sz w:val="18"/>
                <w:szCs w:val="18"/>
              </w:rPr>
              <w:t>性别</w:t>
            </w:r>
          </w:p>
        </w:tc>
        <w:tc>
          <w:tcPr>
            <w:tcW w:w="596" w:type="dxa"/>
            <w:vAlign w:val="center"/>
          </w:tcPr>
          <w:p>
            <w:pPr>
              <w:jc w:val="center"/>
              <w:rPr>
                <w:color w:val="auto"/>
                <w:sz w:val="18"/>
                <w:szCs w:val="18"/>
              </w:rPr>
            </w:pPr>
            <w:r>
              <w:rPr>
                <w:color w:val="auto"/>
                <w:sz w:val="18"/>
                <w:szCs w:val="18"/>
              </w:rPr>
              <w:t>出生 日期</w:t>
            </w:r>
          </w:p>
        </w:tc>
        <w:tc>
          <w:tcPr>
            <w:tcW w:w="596" w:type="dxa"/>
            <w:vAlign w:val="center"/>
          </w:tcPr>
          <w:p>
            <w:pPr>
              <w:jc w:val="center"/>
              <w:rPr>
                <w:color w:val="auto"/>
                <w:sz w:val="18"/>
                <w:szCs w:val="18"/>
              </w:rPr>
            </w:pPr>
            <w:r>
              <w:rPr>
                <w:rFonts w:hint="eastAsia"/>
                <w:color w:val="auto"/>
                <w:sz w:val="18"/>
                <w:szCs w:val="18"/>
              </w:rPr>
              <w:t>政治面貌</w:t>
            </w:r>
          </w:p>
        </w:tc>
        <w:tc>
          <w:tcPr>
            <w:tcW w:w="596" w:type="dxa"/>
            <w:vAlign w:val="center"/>
          </w:tcPr>
          <w:p>
            <w:pPr>
              <w:jc w:val="center"/>
              <w:rPr>
                <w:color w:val="auto"/>
                <w:sz w:val="18"/>
                <w:szCs w:val="18"/>
              </w:rPr>
            </w:pPr>
            <w:r>
              <w:rPr>
                <w:color w:val="auto"/>
                <w:sz w:val="18"/>
                <w:szCs w:val="18"/>
              </w:rPr>
              <w:t>理事会职务</w:t>
            </w:r>
          </w:p>
        </w:tc>
        <w:tc>
          <w:tcPr>
            <w:tcW w:w="850" w:type="dxa"/>
            <w:vAlign w:val="center"/>
          </w:tcPr>
          <w:p>
            <w:pPr>
              <w:spacing w:line="220" w:lineRule="exact"/>
              <w:jc w:val="center"/>
              <w:rPr>
                <w:color w:val="auto"/>
                <w:sz w:val="18"/>
                <w:szCs w:val="18"/>
              </w:rPr>
            </w:pPr>
            <w:r>
              <w:rPr>
                <w:color w:val="auto"/>
                <w:sz w:val="18"/>
                <w:szCs w:val="18"/>
              </w:rPr>
              <w:t>在登记管理机关备案时间（最近一届）</w:t>
            </w:r>
          </w:p>
        </w:tc>
        <w:tc>
          <w:tcPr>
            <w:tcW w:w="931" w:type="dxa"/>
            <w:vAlign w:val="center"/>
          </w:tcPr>
          <w:p>
            <w:pPr>
              <w:spacing w:line="220" w:lineRule="exact"/>
              <w:jc w:val="center"/>
              <w:rPr>
                <w:color w:val="auto"/>
                <w:sz w:val="18"/>
                <w:szCs w:val="18"/>
              </w:rPr>
            </w:pPr>
            <w:r>
              <w:rPr>
                <w:rFonts w:hint="eastAsia"/>
                <w:color w:val="auto"/>
                <w:sz w:val="18"/>
                <w:szCs w:val="18"/>
                <w:lang w:eastAsia="zh-CN"/>
              </w:rPr>
              <w:t>2022</w:t>
            </w:r>
            <w:r>
              <w:rPr>
                <w:color w:val="auto"/>
                <w:sz w:val="18"/>
                <w:szCs w:val="18"/>
              </w:rPr>
              <w:t>年度出席理事会会议次数</w:t>
            </w:r>
          </w:p>
        </w:tc>
        <w:tc>
          <w:tcPr>
            <w:tcW w:w="557" w:type="dxa"/>
            <w:vAlign w:val="center"/>
          </w:tcPr>
          <w:p>
            <w:pPr>
              <w:pStyle w:val="12"/>
              <w:spacing w:line="22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任期起止时间</w:t>
            </w:r>
          </w:p>
        </w:tc>
        <w:tc>
          <w:tcPr>
            <w:tcW w:w="1319" w:type="dxa"/>
            <w:vAlign w:val="center"/>
          </w:tcPr>
          <w:p>
            <w:pPr>
              <w:pStyle w:val="12"/>
              <w:spacing w:line="220" w:lineRule="exact"/>
              <w:jc w:val="center"/>
              <w:rPr>
                <w:color w:val="auto"/>
                <w:sz w:val="18"/>
                <w:szCs w:val="18"/>
              </w:rPr>
            </w:pPr>
            <w:r>
              <w:rPr>
                <w:rFonts w:hint="eastAsia"/>
                <w:color w:val="auto"/>
                <w:sz w:val="18"/>
                <w:szCs w:val="18"/>
                <w:lang w:eastAsia="zh-CN"/>
              </w:rPr>
              <w:t>2022</w:t>
            </w:r>
            <w:r>
              <w:rPr>
                <w:color w:val="auto"/>
                <w:sz w:val="18"/>
                <w:szCs w:val="18"/>
              </w:rPr>
              <w:t>年度在基金会领取的报酬和补贴(人民币元)</w:t>
            </w:r>
          </w:p>
        </w:tc>
        <w:tc>
          <w:tcPr>
            <w:tcW w:w="924" w:type="dxa"/>
            <w:vAlign w:val="center"/>
          </w:tcPr>
          <w:p>
            <w:pPr>
              <w:pStyle w:val="12"/>
              <w:spacing w:line="220" w:lineRule="exact"/>
              <w:jc w:val="center"/>
              <w:rPr>
                <w:color w:val="auto"/>
                <w:sz w:val="18"/>
                <w:szCs w:val="18"/>
              </w:rPr>
            </w:pPr>
            <w:r>
              <w:rPr>
                <w:color w:val="auto"/>
                <w:sz w:val="18"/>
                <w:szCs w:val="18"/>
              </w:rPr>
              <w:t>领取报酬和补贴事由</w:t>
            </w:r>
          </w:p>
        </w:tc>
        <w:tc>
          <w:tcPr>
            <w:tcW w:w="1185" w:type="dxa"/>
            <w:vAlign w:val="center"/>
          </w:tcPr>
          <w:p>
            <w:pPr>
              <w:spacing w:line="220" w:lineRule="exact"/>
              <w:jc w:val="center"/>
              <w:rPr>
                <w:color w:val="auto"/>
                <w:sz w:val="18"/>
                <w:szCs w:val="18"/>
              </w:rPr>
            </w:pPr>
            <w:r>
              <w:rPr>
                <w:rFonts w:ascii="宋体" w:hAnsi="宋体" w:cs="宋体"/>
                <w:color w:val="auto"/>
                <w:kern w:val="0"/>
                <w:sz w:val="18"/>
                <w:szCs w:val="18"/>
              </w:rPr>
              <w:t>是否为党政机关、国有企事业单位退（离）休干部</w:t>
            </w:r>
          </w:p>
        </w:tc>
        <w:tc>
          <w:tcPr>
            <w:tcW w:w="661" w:type="dxa"/>
            <w:vAlign w:val="center"/>
          </w:tcPr>
          <w:p>
            <w:pPr>
              <w:spacing w:line="220" w:lineRule="exact"/>
              <w:jc w:val="center"/>
              <w:rPr>
                <w:rFonts w:ascii="宋体" w:hAnsi="宋体" w:cs="宋体"/>
                <w:color w:val="auto"/>
                <w:kern w:val="0"/>
                <w:sz w:val="18"/>
                <w:szCs w:val="18"/>
              </w:rPr>
            </w:pPr>
            <w:r>
              <w:rPr>
                <w:rFonts w:ascii="宋体" w:hAnsi="宋体" w:cs="宋体"/>
                <w:color w:val="auto"/>
                <w:kern w:val="0"/>
                <w:sz w:val="18"/>
                <w:szCs w:val="18"/>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
            </w:pPr>
          </w:p>
        </w:tc>
        <w:tc>
          <w:tcPr>
            <w:tcW w:w="590" w:type="dxa"/>
          </w:tcPr>
          <w:p>
            <w:pPr>
              <w:rPr>
                <w:color w:val="auto"/>
              </w:rPr>
            </w:pPr>
          </w:p>
        </w:tc>
        <w:tc>
          <w:tcPr>
            <w:tcW w:w="442" w:type="dxa"/>
          </w:tcPr>
          <w:p>
            <w:pPr>
              <w:rPr>
                <w:color w:val="auto"/>
              </w:rPr>
            </w:pPr>
          </w:p>
        </w:tc>
        <w:tc>
          <w:tcPr>
            <w:tcW w:w="596" w:type="dxa"/>
          </w:tcPr>
          <w:p>
            <w:pPr>
              <w:rPr>
                <w:color w:val="auto"/>
              </w:rPr>
            </w:pPr>
          </w:p>
        </w:tc>
        <w:tc>
          <w:tcPr>
            <w:tcW w:w="596" w:type="dxa"/>
          </w:tcPr>
          <w:p>
            <w:pPr>
              <w:rPr>
                <w:color w:val="auto"/>
              </w:rPr>
            </w:pPr>
          </w:p>
        </w:tc>
        <w:tc>
          <w:tcPr>
            <w:tcW w:w="596" w:type="dxa"/>
          </w:tcPr>
          <w:p>
            <w:pPr>
              <w:rPr>
                <w:color w:val="auto"/>
              </w:rPr>
            </w:pPr>
          </w:p>
        </w:tc>
        <w:tc>
          <w:tcPr>
            <w:tcW w:w="850" w:type="dxa"/>
          </w:tcPr>
          <w:p>
            <w:pPr>
              <w:rPr>
                <w:color w:val="auto"/>
              </w:rPr>
            </w:pPr>
          </w:p>
        </w:tc>
        <w:tc>
          <w:tcPr>
            <w:tcW w:w="931" w:type="dxa"/>
          </w:tcPr>
          <w:p>
            <w:pPr>
              <w:rPr>
                <w:color w:val="auto"/>
              </w:rPr>
            </w:pPr>
          </w:p>
        </w:tc>
        <w:tc>
          <w:tcPr>
            <w:tcW w:w="557" w:type="dxa"/>
          </w:tcPr>
          <w:p>
            <w:pPr>
              <w:rPr>
                <w:color w:val="auto"/>
              </w:rPr>
            </w:pPr>
          </w:p>
        </w:tc>
        <w:tc>
          <w:tcPr>
            <w:tcW w:w="1319" w:type="dxa"/>
          </w:tcPr>
          <w:p>
            <w:pPr>
              <w:rPr>
                <w:color w:val="auto"/>
              </w:rPr>
            </w:pPr>
          </w:p>
        </w:tc>
        <w:tc>
          <w:tcPr>
            <w:tcW w:w="924" w:type="dxa"/>
          </w:tcPr>
          <w:p>
            <w:pPr>
              <w:rPr>
                <w:color w:val="auto"/>
              </w:rPr>
            </w:pPr>
          </w:p>
        </w:tc>
        <w:tc>
          <w:tcPr>
            <w:tcW w:w="1185" w:type="dxa"/>
          </w:tcPr>
          <w:p>
            <w:pPr>
              <w:rPr>
                <w:color w:val="auto"/>
              </w:rPr>
            </w:pPr>
          </w:p>
        </w:tc>
        <w:tc>
          <w:tcPr>
            <w:tcW w:w="661" w:type="dxa"/>
          </w:tcPr>
          <w:p>
            <w:pPr>
              <w:rPr>
                <w:color w:val="auto"/>
              </w:rPr>
            </w:pPr>
          </w:p>
        </w:tc>
      </w:tr>
    </w:tbl>
    <w:p>
      <w:pPr>
        <w:rPr>
          <w:color w:val="auto"/>
          <w:sz w:val="24"/>
        </w:rPr>
      </w:pPr>
      <w:r>
        <w:rPr>
          <w:rFonts w:hint="eastAsia" w:ascii="宋体" w:hAnsi="宋体" w:eastAsia="宋体" w:cs="宋体"/>
          <w:i w:val="0"/>
          <w:iCs w:val="0"/>
          <w:caps w:val="0"/>
          <w:color w:val="auto"/>
          <w:spacing w:val="0"/>
          <w:sz w:val="21"/>
          <w:szCs w:val="21"/>
          <w:shd w:val="clear" w:fill="FFFFFF"/>
        </w:rPr>
        <w:t>说明：上表按照理事长、副理事长、秘书长、理事顺序填写、如有兼任情况，一并写清楚。</w:t>
      </w:r>
    </w:p>
    <w:p>
      <w:pPr>
        <w:rPr>
          <w:color w:val="auto"/>
          <w:sz w:val="24"/>
        </w:rPr>
      </w:pPr>
    </w:p>
    <w:p>
      <w:pPr>
        <w:rPr>
          <w:color w:val="auto"/>
          <w:szCs w:val="21"/>
        </w:rPr>
      </w:pPr>
      <w:r>
        <w:rPr>
          <w:rFonts w:hint="eastAsia"/>
          <w:color w:val="auto"/>
          <w:szCs w:val="21"/>
        </w:rPr>
        <w:t>（</w:t>
      </w:r>
      <w:r>
        <w:rPr>
          <w:rFonts w:hint="eastAsia"/>
          <w:color w:val="auto"/>
          <w:szCs w:val="21"/>
          <w:lang w:val="en-US" w:eastAsia="zh-CN"/>
        </w:rPr>
        <w:t>四</w:t>
      </w:r>
      <w:r>
        <w:rPr>
          <w:rFonts w:hint="eastAsia"/>
          <w:color w:val="auto"/>
          <w:szCs w:val="21"/>
        </w:rPr>
        <w:t>）监事情况</w:t>
      </w:r>
    </w:p>
    <w:tbl>
      <w:tblPr>
        <w:tblStyle w:val="14"/>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54"/>
        <w:gridCol w:w="548"/>
        <w:gridCol w:w="548"/>
        <w:gridCol w:w="775"/>
        <w:gridCol w:w="1204"/>
        <w:gridCol w:w="719"/>
        <w:gridCol w:w="1477"/>
        <w:gridCol w:w="963"/>
        <w:gridCol w:w="984"/>
        <w:gridCol w:w="984"/>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vAlign w:val="center"/>
          </w:tcPr>
          <w:p>
            <w:pPr>
              <w:jc w:val="center"/>
              <w:rPr>
                <w:color w:val="auto"/>
                <w:sz w:val="18"/>
                <w:szCs w:val="18"/>
              </w:rPr>
            </w:pPr>
            <w:r>
              <w:rPr>
                <w:color w:val="auto"/>
                <w:sz w:val="18"/>
                <w:szCs w:val="18"/>
              </w:rPr>
              <w:t>序号</w:t>
            </w:r>
          </w:p>
        </w:tc>
        <w:tc>
          <w:tcPr>
            <w:tcW w:w="548" w:type="dxa"/>
            <w:vAlign w:val="center"/>
          </w:tcPr>
          <w:p>
            <w:pPr>
              <w:jc w:val="center"/>
              <w:rPr>
                <w:color w:val="auto"/>
                <w:sz w:val="18"/>
                <w:szCs w:val="18"/>
              </w:rPr>
            </w:pPr>
            <w:r>
              <w:rPr>
                <w:color w:val="auto"/>
                <w:sz w:val="18"/>
                <w:szCs w:val="18"/>
              </w:rPr>
              <w:t>姓名</w:t>
            </w:r>
          </w:p>
        </w:tc>
        <w:tc>
          <w:tcPr>
            <w:tcW w:w="548" w:type="dxa"/>
            <w:vAlign w:val="center"/>
          </w:tcPr>
          <w:p>
            <w:pPr>
              <w:jc w:val="center"/>
              <w:rPr>
                <w:color w:val="auto"/>
                <w:sz w:val="18"/>
                <w:szCs w:val="18"/>
              </w:rPr>
            </w:pPr>
            <w:r>
              <w:rPr>
                <w:color w:val="auto"/>
                <w:sz w:val="18"/>
                <w:szCs w:val="18"/>
              </w:rPr>
              <w:t>性别</w:t>
            </w:r>
          </w:p>
        </w:tc>
        <w:tc>
          <w:tcPr>
            <w:tcW w:w="775" w:type="dxa"/>
            <w:vAlign w:val="center"/>
          </w:tcPr>
          <w:p>
            <w:pPr>
              <w:jc w:val="center"/>
              <w:rPr>
                <w:color w:val="auto"/>
                <w:sz w:val="18"/>
                <w:szCs w:val="18"/>
              </w:rPr>
            </w:pPr>
            <w:r>
              <w:rPr>
                <w:color w:val="auto"/>
                <w:sz w:val="18"/>
                <w:szCs w:val="18"/>
              </w:rPr>
              <w:t>出生</w:t>
            </w:r>
          </w:p>
          <w:p>
            <w:pPr>
              <w:jc w:val="center"/>
              <w:rPr>
                <w:color w:val="auto"/>
                <w:sz w:val="18"/>
                <w:szCs w:val="18"/>
              </w:rPr>
            </w:pPr>
            <w:r>
              <w:rPr>
                <w:color w:val="auto"/>
                <w:sz w:val="18"/>
                <w:szCs w:val="18"/>
              </w:rPr>
              <w:t>日期</w:t>
            </w:r>
          </w:p>
        </w:tc>
        <w:tc>
          <w:tcPr>
            <w:tcW w:w="1204" w:type="dxa"/>
            <w:vAlign w:val="center"/>
          </w:tcPr>
          <w:p>
            <w:pPr>
              <w:jc w:val="center"/>
              <w:rPr>
                <w:color w:val="auto"/>
                <w:sz w:val="18"/>
                <w:szCs w:val="18"/>
              </w:rPr>
            </w:pPr>
            <w:r>
              <w:rPr>
                <w:color w:val="auto"/>
                <w:sz w:val="18"/>
                <w:szCs w:val="18"/>
              </w:rPr>
              <w:t>在登记管理机关备案时间（最近一届）</w:t>
            </w:r>
          </w:p>
        </w:tc>
        <w:tc>
          <w:tcPr>
            <w:tcW w:w="719" w:type="dxa"/>
            <w:vAlign w:val="center"/>
          </w:tcPr>
          <w:p>
            <w:pPr>
              <w:jc w:val="center"/>
              <w:rPr>
                <w:color w:val="auto"/>
                <w:sz w:val="18"/>
                <w:szCs w:val="18"/>
              </w:rPr>
            </w:pPr>
            <w:r>
              <w:rPr>
                <w:rFonts w:hint="eastAsia"/>
                <w:color w:val="auto"/>
                <w:sz w:val="18"/>
                <w:szCs w:val="18"/>
                <w:lang w:eastAsia="zh-CN"/>
              </w:rPr>
              <w:t>2022</w:t>
            </w:r>
            <w:r>
              <w:rPr>
                <w:color w:val="auto"/>
                <w:sz w:val="18"/>
                <w:szCs w:val="18"/>
              </w:rPr>
              <w:t>年度列席理事会会议次数</w:t>
            </w:r>
          </w:p>
        </w:tc>
        <w:tc>
          <w:tcPr>
            <w:tcW w:w="1477" w:type="dxa"/>
            <w:vAlign w:val="center"/>
          </w:tcPr>
          <w:p>
            <w:pPr>
              <w:pStyle w:val="12"/>
              <w:spacing w:line="220" w:lineRule="exact"/>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任期起止时间</w:t>
            </w:r>
          </w:p>
        </w:tc>
        <w:tc>
          <w:tcPr>
            <w:tcW w:w="963" w:type="dxa"/>
            <w:vAlign w:val="center"/>
          </w:tcPr>
          <w:p>
            <w:pPr>
              <w:spacing w:line="220" w:lineRule="exact"/>
              <w:jc w:val="center"/>
              <w:rPr>
                <w:color w:val="auto"/>
                <w:sz w:val="18"/>
                <w:szCs w:val="18"/>
              </w:rPr>
            </w:pPr>
            <w:r>
              <w:rPr>
                <w:rFonts w:hint="eastAsia"/>
                <w:color w:val="auto"/>
                <w:sz w:val="18"/>
                <w:szCs w:val="18"/>
                <w:lang w:eastAsia="zh-CN"/>
              </w:rPr>
              <w:t>2022</w:t>
            </w:r>
            <w:r>
              <w:rPr>
                <w:color w:val="auto"/>
                <w:sz w:val="18"/>
                <w:szCs w:val="18"/>
              </w:rPr>
              <w:t>年度在基金会领取的报酬和补贴(人民币元)</w:t>
            </w:r>
          </w:p>
        </w:tc>
        <w:tc>
          <w:tcPr>
            <w:tcW w:w="984" w:type="dxa"/>
            <w:vAlign w:val="center"/>
          </w:tcPr>
          <w:p>
            <w:pPr>
              <w:spacing w:line="220" w:lineRule="exact"/>
              <w:jc w:val="center"/>
              <w:rPr>
                <w:color w:val="auto"/>
                <w:sz w:val="18"/>
                <w:szCs w:val="18"/>
              </w:rPr>
            </w:pPr>
            <w:r>
              <w:rPr>
                <w:color w:val="auto"/>
                <w:sz w:val="18"/>
                <w:szCs w:val="18"/>
              </w:rPr>
              <w:t>领取报酬和补贴事由</w:t>
            </w:r>
          </w:p>
        </w:tc>
        <w:tc>
          <w:tcPr>
            <w:tcW w:w="984" w:type="dxa"/>
            <w:vAlign w:val="center"/>
          </w:tcPr>
          <w:p>
            <w:pPr>
              <w:spacing w:line="220" w:lineRule="exact"/>
              <w:jc w:val="center"/>
              <w:rPr>
                <w:color w:val="auto"/>
                <w:sz w:val="18"/>
                <w:szCs w:val="18"/>
              </w:rPr>
            </w:pPr>
            <w:r>
              <w:rPr>
                <w:rFonts w:ascii="宋体" w:hAnsi="宋体" w:cs="宋体"/>
                <w:color w:val="auto"/>
                <w:kern w:val="0"/>
                <w:sz w:val="18"/>
                <w:szCs w:val="18"/>
              </w:rPr>
              <w:t>是否为党政机关、国有企事业单位退（离）休干部</w:t>
            </w:r>
          </w:p>
        </w:tc>
        <w:tc>
          <w:tcPr>
            <w:tcW w:w="984" w:type="dxa"/>
            <w:vAlign w:val="center"/>
          </w:tcPr>
          <w:p>
            <w:pPr>
              <w:spacing w:line="220" w:lineRule="exact"/>
              <w:jc w:val="center"/>
              <w:rPr>
                <w:rFonts w:ascii="宋体" w:hAnsi="宋体" w:cs="宋体"/>
                <w:color w:val="auto"/>
                <w:kern w:val="0"/>
                <w:sz w:val="18"/>
                <w:szCs w:val="18"/>
              </w:rPr>
            </w:pPr>
            <w:r>
              <w:rPr>
                <w:rFonts w:ascii="宋体" w:hAnsi="宋体" w:cs="宋体"/>
                <w:color w:val="auto"/>
                <w:kern w:val="0"/>
                <w:sz w:val="18"/>
                <w:szCs w:val="18"/>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
            </w:pPr>
          </w:p>
        </w:tc>
        <w:tc>
          <w:tcPr>
            <w:tcW w:w="548" w:type="dxa"/>
          </w:tcPr>
          <w:p>
            <w:pPr>
              <w:rPr>
                <w:color w:val="auto"/>
              </w:rPr>
            </w:pPr>
          </w:p>
        </w:tc>
        <w:tc>
          <w:tcPr>
            <w:tcW w:w="548" w:type="dxa"/>
          </w:tcPr>
          <w:p>
            <w:pPr>
              <w:rPr>
                <w:color w:val="auto"/>
              </w:rPr>
            </w:pPr>
          </w:p>
        </w:tc>
        <w:tc>
          <w:tcPr>
            <w:tcW w:w="775" w:type="dxa"/>
          </w:tcPr>
          <w:p>
            <w:pPr>
              <w:rPr>
                <w:color w:val="auto"/>
              </w:rPr>
            </w:pPr>
          </w:p>
        </w:tc>
        <w:tc>
          <w:tcPr>
            <w:tcW w:w="1204" w:type="dxa"/>
          </w:tcPr>
          <w:p>
            <w:pPr>
              <w:rPr>
                <w:color w:val="auto"/>
              </w:rPr>
            </w:pPr>
          </w:p>
        </w:tc>
        <w:tc>
          <w:tcPr>
            <w:tcW w:w="719" w:type="dxa"/>
          </w:tcPr>
          <w:p>
            <w:pPr>
              <w:rPr>
                <w:color w:val="auto"/>
              </w:rPr>
            </w:pPr>
          </w:p>
        </w:tc>
        <w:tc>
          <w:tcPr>
            <w:tcW w:w="1477" w:type="dxa"/>
          </w:tcPr>
          <w:p>
            <w:pPr>
              <w:rPr>
                <w:color w:val="auto"/>
              </w:rPr>
            </w:pPr>
          </w:p>
        </w:tc>
        <w:tc>
          <w:tcPr>
            <w:tcW w:w="963" w:type="dxa"/>
          </w:tcPr>
          <w:p>
            <w:pPr>
              <w:rPr>
                <w:color w:val="auto"/>
              </w:rPr>
            </w:pPr>
          </w:p>
        </w:tc>
        <w:tc>
          <w:tcPr>
            <w:tcW w:w="984" w:type="dxa"/>
          </w:tcPr>
          <w:p>
            <w:pPr>
              <w:rPr>
                <w:color w:val="auto"/>
              </w:rPr>
            </w:pPr>
          </w:p>
        </w:tc>
        <w:tc>
          <w:tcPr>
            <w:tcW w:w="984" w:type="dxa"/>
          </w:tcPr>
          <w:p>
            <w:pPr>
              <w:rPr>
                <w:color w:val="auto"/>
              </w:rPr>
            </w:pPr>
          </w:p>
        </w:tc>
        <w:tc>
          <w:tcPr>
            <w:tcW w:w="984"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
            </w:pPr>
          </w:p>
        </w:tc>
        <w:tc>
          <w:tcPr>
            <w:tcW w:w="548" w:type="dxa"/>
          </w:tcPr>
          <w:p>
            <w:pPr>
              <w:rPr>
                <w:color w:val="auto"/>
              </w:rPr>
            </w:pPr>
          </w:p>
        </w:tc>
        <w:tc>
          <w:tcPr>
            <w:tcW w:w="548" w:type="dxa"/>
          </w:tcPr>
          <w:p>
            <w:pPr>
              <w:rPr>
                <w:color w:val="auto"/>
              </w:rPr>
            </w:pPr>
          </w:p>
        </w:tc>
        <w:tc>
          <w:tcPr>
            <w:tcW w:w="775" w:type="dxa"/>
          </w:tcPr>
          <w:p>
            <w:pPr>
              <w:rPr>
                <w:color w:val="auto"/>
              </w:rPr>
            </w:pPr>
          </w:p>
        </w:tc>
        <w:tc>
          <w:tcPr>
            <w:tcW w:w="1204" w:type="dxa"/>
          </w:tcPr>
          <w:p>
            <w:pPr>
              <w:rPr>
                <w:color w:val="auto"/>
              </w:rPr>
            </w:pPr>
          </w:p>
        </w:tc>
        <w:tc>
          <w:tcPr>
            <w:tcW w:w="719" w:type="dxa"/>
          </w:tcPr>
          <w:p>
            <w:pPr>
              <w:rPr>
                <w:color w:val="auto"/>
              </w:rPr>
            </w:pPr>
          </w:p>
        </w:tc>
        <w:tc>
          <w:tcPr>
            <w:tcW w:w="1477" w:type="dxa"/>
          </w:tcPr>
          <w:p>
            <w:pPr>
              <w:rPr>
                <w:color w:val="auto"/>
              </w:rPr>
            </w:pPr>
          </w:p>
        </w:tc>
        <w:tc>
          <w:tcPr>
            <w:tcW w:w="963" w:type="dxa"/>
          </w:tcPr>
          <w:p>
            <w:pPr>
              <w:rPr>
                <w:color w:val="auto"/>
              </w:rPr>
            </w:pPr>
          </w:p>
        </w:tc>
        <w:tc>
          <w:tcPr>
            <w:tcW w:w="984" w:type="dxa"/>
          </w:tcPr>
          <w:p>
            <w:pPr>
              <w:rPr>
                <w:color w:val="auto"/>
              </w:rPr>
            </w:pPr>
          </w:p>
        </w:tc>
        <w:tc>
          <w:tcPr>
            <w:tcW w:w="984" w:type="dxa"/>
          </w:tcPr>
          <w:p>
            <w:pPr>
              <w:rPr>
                <w:color w:val="auto"/>
              </w:rPr>
            </w:pPr>
          </w:p>
        </w:tc>
        <w:tc>
          <w:tcPr>
            <w:tcW w:w="984" w:type="dxa"/>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
            </w:pPr>
          </w:p>
        </w:tc>
        <w:tc>
          <w:tcPr>
            <w:tcW w:w="548" w:type="dxa"/>
          </w:tcPr>
          <w:p>
            <w:pPr>
              <w:rPr>
                <w:color w:val="auto"/>
              </w:rPr>
            </w:pPr>
          </w:p>
        </w:tc>
        <w:tc>
          <w:tcPr>
            <w:tcW w:w="548" w:type="dxa"/>
          </w:tcPr>
          <w:p>
            <w:pPr>
              <w:rPr>
                <w:color w:val="auto"/>
              </w:rPr>
            </w:pPr>
          </w:p>
        </w:tc>
        <w:tc>
          <w:tcPr>
            <w:tcW w:w="775" w:type="dxa"/>
          </w:tcPr>
          <w:p>
            <w:pPr>
              <w:rPr>
                <w:color w:val="auto"/>
              </w:rPr>
            </w:pPr>
          </w:p>
        </w:tc>
        <w:tc>
          <w:tcPr>
            <w:tcW w:w="1204" w:type="dxa"/>
          </w:tcPr>
          <w:p>
            <w:pPr>
              <w:rPr>
                <w:color w:val="auto"/>
              </w:rPr>
            </w:pPr>
          </w:p>
        </w:tc>
        <w:tc>
          <w:tcPr>
            <w:tcW w:w="719" w:type="dxa"/>
          </w:tcPr>
          <w:p>
            <w:pPr>
              <w:rPr>
                <w:color w:val="auto"/>
              </w:rPr>
            </w:pPr>
          </w:p>
        </w:tc>
        <w:tc>
          <w:tcPr>
            <w:tcW w:w="1477" w:type="dxa"/>
          </w:tcPr>
          <w:p>
            <w:pPr>
              <w:rPr>
                <w:color w:val="auto"/>
              </w:rPr>
            </w:pPr>
          </w:p>
        </w:tc>
        <w:tc>
          <w:tcPr>
            <w:tcW w:w="963" w:type="dxa"/>
          </w:tcPr>
          <w:p>
            <w:pPr>
              <w:rPr>
                <w:color w:val="auto"/>
              </w:rPr>
            </w:pPr>
          </w:p>
        </w:tc>
        <w:tc>
          <w:tcPr>
            <w:tcW w:w="984" w:type="dxa"/>
          </w:tcPr>
          <w:p>
            <w:pPr>
              <w:rPr>
                <w:color w:val="auto"/>
              </w:rPr>
            </w:pPr>
          </w:p>
        </w:tc>
        <w:tc>
          <w:tcPr>
            <w:tcW w:w="984" w:type="dxa"/>
          </w:tcPr>
          <w:p>
            <w:pPr>
              <w:rPr>
                <w:color w:val="auto"/>
              </w:rPr>
            </w:pPr>
          </w:p>
        </w:tc>
        <w:tc>
          <w:tcPr>
            <w:tcW w:w="984" w:type="dxa"/>
          </w:tcPr>
          <w:p>
            <w:pPr>
              <w:rPr>
                <w:color w:val="auto"/>
              </w:rPr>
            </w:pPr>
          </w:p>
        </w:tc>
      </w:tr>
    </w:tbl>
    <w:p>
      <w:pPr>
        <w:ind w:firstLine="420" w:firstLineChars="200"/>
        <w:rPr>
          <w:color w:val="auto"/>
        </w:rPr>
      </w:pPr>
    </w:p>
    <w:p>
      <w:pPr>
        <w:rPr>
          <w:color w:val="auto"/>
        </w:rPr>
      </w:pPr>
      <w:r>
        <w:rPr>
          <w:rFonts w:hint="eastAsia"/>
          <w:color w:val="auto"/>
        </w:rPr>
        <w:t>（</w:t>
      </w:r>
      <w:r>
        <w:rPr>
          <w:rFonts w:hint="eastAsia"/>
          <w:color w:val="auto"/>
          <w:lang w:val="en-US" w:eastAsia="zh-CN"/>
        </w:rPr>
        <w:t>五</w:t>
      </w:r>
      <w:r>
        <w:rPr>
          <w:rFonts w:hint="eastAsia"/>
          <w:color w:val="auto"/>
        </w:rPr>
        <w:t>）年度工作信息采集表</w:t>
      </w:r>
    </w:p>
    <w:tbl>
      <w:tblPr>
        <w:tblStyle w:val="14"/>
        <w:tblW w:w="972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466"/>
        <w:gridCol w:w="1624"/>
        <w:gridCol w:w="1113"/>
        <w:gridCol w:w="2626"/>
        <w:gridCol w:w="895"/>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46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负责人中担任过省部级及以上领导职务的人数</w:t>
            </w:r>
          </w:p>
        </w:tc>
        <w:tc>
          <w:tcPr>
            <w:tcW w:w="2737" w:type="dxa"/>
            <w:gridSpan w:val="2"/>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负责人中现任国家工作人员的人数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工作人员情况</w:t>
            </w: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年末工作人员数</w:t>
            </w:r>
          </w:p>
        </w:tc>
        <w:tc>
          <w:tcPr>
            <w:tcW w:w="1113" w:type="dxa"/>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其中：女性人数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专职人员数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兼职人员数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专科学历人数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大学本科学历人数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硕士生人数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博士生人数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35岁及以下人数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36岁至45岁人数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46岁至55岁人数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56岁及以上人数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社会工作师数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助理社会工作师数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
            </w:pPr>
            <w:r>
              <w:rPr>
                <w:rFonts w:ascii="宋体" w:hAnsi="宋体" w:cs="宋体"/>
                <w:color w:val="auto"/>
                <w:kern w:val="0"/>
                <w:sz w:val="24"/>
              </w:rPr>
              <w:t>0</w:t>
            </w:r>
          </w:p>
        </w:tc>
      </w:tr>
    </w:tbl>
    <w:p>
      <w:pPr>
        <w:rPr>
          <w:color w:val="auto"/>
        </w:rPr>
      </w:pPr>
    </w:p>
    <w:p>
      <w:pPr>
        <w:rPr>
          <w:rFonts w:hint="default" w:eastAsia="宋体"/>
          <w:color w:val="auto"/>
          <w:lang w:val="en-US" w:eastAsia="zh-CN"/>
        </w:rPr>
      </w:pPr>
      <w:r>
        <w:rPr>
          <w:rFonts w:hint="eastAsia"/>
          <w:color w:val="auto"/>
        </w:rPr>
        <w:t>（</w:t>
      </w:r>
      <w:r>
        <w:rPr>
          <w:rFonts w:hint="eastAsia"/>
          <w:color w:val="auto"/>
          <w:lang w:val="en-US" w:eastAsia="zh-CN"/>
        </w:rPr>
        <w:t>六</w:t>
      </w:r>
      <w:r>
        <w:rPr>
          <w:rFonts w:hint="eastAsia"/>
          <w:color w:val="auto"/>
        </w:rPr>
        <w:t>）专职工作人员情况</w:t>
      </w:r>
      <w:r>
        <w:rPr>
          <w:rFonts w:hint="eastAsia"/>
          <w:color w:val="auto"/>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r>
        <w:rPr>
          <w:rFonts w:hint="eastAsia" w:ascii="宋体" w:hAnsi="宋体" w:cs="宋体"/>
          <w:i w:val="0"/>
          <w:iCs w:val="0"/>
          <w:caps w:val="0"/>
          <w:color w:val="auto"/>
          <w:spacing w:val="0"/>
          <w:sz w:val="19"/>
          <w:szCs w:val="19"/>
          <w:shd w:val="clear" w:fill="FFFFFF"/>
          <w:lang w:val="en-US" w:eastAsia="zh-CN"/>
        </w:rPr>
        <w:t xml:space="preserve">  </w:t>
      </w:r>
      <w:r>
        <w:rPr>
          <w:rFonts w:hint="eastAsia" w:ascii="宋体" w:hAnsi="宋体" w:eastAsia="宋体" w:cs="宋体"/>
          <w:b/>
          <w:bCs/>
          <w:i w:val="0"/>
          <w:iCs w:val="0"/>
          <w:caps w:val="0"/>
          <w:color w:val="auto"/>
          <w:spacing w:val="0"/>
          <w:sz w:val="19"/>
          <w:szCs w:val="19"/>
          <w:shd w:val="clear" w:fill="FFFFFF"/>
        </w:rPr>
        <w:t>）</w:t>
      </w:r>
    </w:p>
    <w:p>
      <w:pPr>
        <w:pStyle w:val="6"/>
        <w:rPr>
          <w:color w:val="auto"/>
        </w:rPr>
      </w:pPr>
      <w:r>
        <w:rPr>
          <w:rFonts w:hint="eastAsia"/>
          <w:color w:val="auto"/>
        </w:rPr>
        <w:t>本</w:t>
      </w:r>
      <w:r>
        <w:rPr>
          <w:rFonts w:hint="eastAsia"/>
          <w:color w:val="auto"/>
          <w:lang w:val="en-US" w:eastAsia="zh-CN"/>
        </w:rPr>
        <w:t>组织</w:t>
      </w:r>
      <w:r>
        <w:rPr>
          <w:rFonts w:hint="eastAsia"/>
          <w:color w:val="auto"/>
        </w:rPr>
        <w:t>共有专职工作人员（）位。（请填写秘书长及以下工作人员情况，如果理事、监事中有专职在基金会工作，也需填写。）</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571"/>
        <w:gridCol w:w="1571"/>
        <w:gridCol w:w="1374"/>
        <w:gridCol w:w="1374"/>
        <w:gridCol w:w="139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95" w:type="dxa"/>
            <w:vAlign w:val="center"/>
          </w:tcPr>
          <w:p>
            <w:pPr>
              <w:jc w:val="center"/>
              <w:rPr>
                <w:color w:val="auto"/>
                <w:szCs w:val="21"/>
              </w:rPr>
            </w:pPr>
            <w:r>
              <w:rPr>
                <w:color w:val="auto"/>
                <w:szCs w:val="21"/>
              </w:rPr>
              <w:t>姓名</w:t>
            </w:r>
          </w:p>
        </w:tc>
        <w:tc>
          <w:tcPr>
            <w:tcW w:w="1571" w:type="dxa"/>
            <w:vAlign w:val="center"/>
          </w:tcPr>
          <w:p>
            <w:pPr>
              <w:jc w:val="center"/>
              <w:rPr>
                <w:color w:val="auto"/>
                <w:szCs w:val="21"/>
              </w:rPr>
            </w:pPr>
            <w:r>
              <w:rPr>
                <w:color w:val="auto"/>
                <w:szCs w:val="21"/>
              </w:rPr>
              <w:t>性别</w:t>
            </w:r>
          </w:p>
        </w:tc>
        <w:tc>
          <w:tcPr>
            <w:tcW w:w="1571" w:type="dxa"/>
            <w:vAlign w:val="center"/>
          </w:tcPr>
          <w:p>
            <w:pPr>
              <w:jc w:val="center"/>
              <w:rPr>
                <w:color w:val="auto"/>
                <w:szCs w:val="21"/>
              </w:rPr>
            </w:pPr>
            <w:r>
              <w:rPr>
                <w:color w:val="auto"/>
                <w:szCs w:val="21"/>
              </w:rPr>
              <w:t>政治面貌</w:t>
            </w:r>
          </w:p>
        </w:tc>
        <w:tc>
          <w:tcPr>
            <w:tcW w:w="1374" w:type="dxa"/>
            <w:vAlign w:val="center"/>
          </w:tcPr>
          <w:p>
            <w:pPr>
              <w:jc w:val="center"/>
              <w:rPr>
                <w:color w:val="auto"/>
                <w:szCs w:val="21"/>
              </w:rPr>
            </w:pPr>
            <w:r>
              <w:rPr>
                <w:color w:val="auto"/>
                <w:szCs w:val="21"/>
              </w:rPr>
              <w:t>出生日期</w:t>
            </w:r>
          </w:p>
        </w:tc>
        <w:tc>
          <w:tcPr>
            <w:tcW w:w="1374" w:type="dxa"/>
            <w:vAlign w:val="center"/>
          </w:tcPr>
          <w:p>
            <w:pPr>
              <w:jc w:val="center"/>
              <w:rPr>
                <w:color w:val="auto"/>
                <w:szCs w:val="21"/>
              </w:rPr>
            </w:pPr>
            <w:r>
              <w:rPr>
                <w:color w:val="auto"/>
                <w:szCs w:val="21"/>
              </w:rPr>
              <w:t>学历</w:t>
            </w:r>
          </w:p>
        </w:tc>
        <w:tc>
          <w:tcPr>
            <w:tcW w:w="1398" w:type="dxa"/>
            <w:vAlign w:val="center"/>
          </w:tcPr>
          <w:p>
            <w:pPr>
              <w:jc w:val="center"/>
              <w:rPr>
                <w:color w:val="auto"/>
                <w:szCs w:val="21"/>
              </w:rPr>
            </w:pPr>
            <w:r>
              <w:rPr>
                <w:color w:val="auto"/>
                <w:szCs w:val="21"/>
              </w:rPr>
              <w:t>所在部门及职务</w:t>
            </w:r>
          </w:p>
        </w:tc>
        <w:tc>
          <w:tcPr>
            <w:tcW w:w="1271" w:type="dxa"/>
          </w:tcPr>
          <w:p>
            <w:pPr>
              <w:jc w:val="center"/>
              <w:rPr>
                <w:color w:val="auto"/>
                <w:szCs w:val="21"/>
              </w:rPr>
            </w:pPr>
            <w:r>
              <w:rPr>
                <w:color w:val="auto"/>
                <w:szCs w:val="21"/>
              </w:rPr>
              <w:t>党组织关系所在党支部名称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95" w:type="dxa"/>
            <w:vAlign w:val="center"/>
          </w:tcPr>
          <w:p>
            <w:pPr>
              <w:jc w:val="center"/>
              <w:rPr>
                <w:color w:val="auto"/>
              </w:rPr>
            </w:pPr>
          </w:p>
        </w:tc>
        <w:tc>
          <w:tcPr>
            <w:tcW w:w="1571" w:type="dxa"/>
            <w:vAlign w:val="center"/>
          </w:tcPr>
          <w:p>
            <w:pPr>
              <w:jc w:val="center"/>
              <w:rPr>
                <w:color w:val="auto"/>
              </w:rPr>
            </w:pPr>
          </w:p>
        </w:tc>
        <w:tc>
          <w:tcPr>
            <w:tcW w:w="1571" w:type="dxa"/>
            <w:vAlign w:val="center"/>
          </w:tcPr>
          <w:p>
            <w:pPr>
              <w:jc w:val="center"/>
              <w:rPr>
                <w:color w:val="auto"/>
              </w:rPr>
            </w:pPr>
          </w:p>
        </w:tc>
        <w:tc>
          <w:tcPr>
            <w:tcW w:w="1374" w:type="dxa"/>
            <w:vAlign w:val="center"/>
          </w:tcPr>
          <w:p>
            <w:pPr>
              <w:jc w:val="center"/>
              <w:rPr>
                <w:color w:val="auto"/>
              </w:rPr>
            </w:pPr>
          </w:p>
        </w:tc>
        <w:tc>
          <w:tcPr>
            <w:tcW w:w="1374" w:type="dxa"/>
            <w:vAlign w:val="center"/>
          </w:tcPr>
          <w:p>
            <w:pPr>
              <w:jc w:val="center"/>
              <w:rPr>
                <w:color w:val="auto"/>
              </w:rPr>
            </w:pPr>
          </w:p>
        </w:tc>
        <w:tc>
          <w:tcPr>
            <w:tcW w:w="1398" w:type="dxa"/>
            <w:vAlign w:val="center"/>
          </w:tcPr>
          <w:p>
            <w:pPr>
              <w:jc w:val="center"/>
              <w:rPr>
                <w:color w:val="auto"/>
              </w:rPr>
            </w:pPr>
          </w:p>
        </w:tc>
        <w:tc>
          <w:tcPr>
            <w:tcW w:w="1271" w:type="dxa"/>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95" w:type="dxa"/>
            <w:vAlign w:val="center"/>
          </w:tcPr>
          <w:p>
            <w:pPr>
              <w:jc w:val="center"/>
              <w:rPr>
                <w:color w:val="auto"/>
              </w:rPr>
            </w:pPr>
          </w:p>
        </w:tc>
        <w:tc>
          <w:tcPr>
            <w:tcW w:w="1571" w:type="dxa"/>
            <w:vAlign w:val="center"/>
          </w:tcPr>
          <w:p>
            <w:pPr>
              <w:jc w:val="center"/>
              <w:rPr>
                <w:color w:val="auto"/>
              </w:rPr>
            </w:pPr>
          </w:p>
        </w:tc>
        <w:tc>
          <w:tcPr>
            <w:tcW w:w="1571" w:type="dxa"/>
            <w:vAlign w:val="center"/>
          </w:tcPr>
          <w:p>
            <w:pPr>
              <w:jc w:val="center"/>
              <w:rPr>
                <w:color w:val="auto"/>
              </w:rPr>
            </w:pPr>
          </w:p>
        </w:tc>
        <w:tc>
          <w:tcPr>
            <w:tcW w:w="1374" w:type="dxa"/>
            <w:vAlign w:val="center"/>
          </w:tcPr>
          <w:p>
            <w:pPr>
              <w:jc w:val="center"/>
              <w:rPr>
                <w:color w:val="auto"/>
              </w:rPr>
            </w:pPr>
          </w:p>
        </w:tc>
        <w:tc>
          <w:tcPr>
            <w:tcW w:w="1374" w:type="dxa"/>
            <w:vAlign w:val="center"/>
          </w:tcPr>
          <w:p>
            <w:pPr>
              <w:jc w:val="center"/>
              <w:rPr>
                <w:color w:val="auto"/>
              </w:rPr>
            </w:pPr>
          </w:p>
        </w:tc>
        <w:tc>
          <w:tcPr>
            <w:tcW w:w="1398" w:type="dxa"/>
            <w:vAlign w:val="center"/>
          </w:tcPr>
          <w:p>
            <w:pPr>
              <w:jc w:val="center"/>
              <w:rPr>
                <w:color w:val="auto"/>
              </w:rPr>
            </w:pPr>
          </w:p>
        </w:tc>
        <w:tc>
          <w:tcPr>
            <w:tcW w:w="1271" w:type="dxa"/>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854" w:type="dxa"/>
            <w:gridSpan w:val="7"/>
            <w:vAlign w:val="center"/>
          </w:tcPr>
          <w:p>
            <w:pPr>
              <w:jc w:val="left"/>
              <w:rPr>
                <w:color w:val="auto"/>
              </w:rPr>
            </w:pPr>
            <w:r>
              <w:rPr>
                <w:rFonts w:hint="eastAsia" w:ascii="宋体" w:hAnsi="宋体" w:eastAsia="宋体" w:cs="宋体"/>
                <w:i w:val="0"/>
                <w:iCs w:val="0"/>
                <w:caps w:val="0"/>
                <w:color w:val="auto"/>
                <w:spacing w:val="0"/>
                <w:sz w:val="21"/>
                <w:szCs w:val="21"/>
                <w:shd w:val="clear" w:fill="FFFFFF"/>
              </w:rPr>
              <w:t>专职工作人员的年平均年工资为：(</w:t>
            </w:r>
            <w:r>
              <w:rPr>
                <w:rFonts w:hint="eastAsia" w:ascii="宋体" w:hAnsi="宋体" w:cs="宋体"/>
                <w:i w:val="0"/>
                <w:iCs w:val="0"/>
                <w:caps w:val="0"/>
                <w:color w:val="auto"/>
                <w:spacing w:val="0"/>
                <w:sz w:val="21"/>
                <w:szCs w:val="21"/>
                <w:shd w:val="clear" w:fill="FFFFFF"/>
                <w:lang w:val="en-US" w:eastAsia="zh-CN"/>
              </w:rPr>
              <w:t xml:space="preserve">   </w:t>
            </w:r>
            <w:r>
              <w:rPr>
                <w:rFonts w:hint="eastAsia" w:ascii="宋体" w:hAnsi="宋体" w:eastAsia="宋体" w:cs="宋体"/>
                <w:i w:val="0"/>
                <w:iCs w:val="0"/>
                <w:caps w:val="0"/>
                <w:color w:val="auto"/>
                <w:spacing w:val="0"/>
                <w:sz w:val="21"/>
                <w:szCs w:val="21"/>
                <w:shd w:val="clear" w:fill="FFFFFF"/>
              </w:rPr>
              <w:t>)元</w:t>
            </w:r>
          </w:p>
        </w:tc>
      </w:tr>
    </w:tbl>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说明：平均年工资值为领薪工作人员工资之和除以领薪工作人员数。</w:t>
      </w:r>
    </w:p>
    <w:p>
      <w:pPr>
        <w:pStyle w:val="2"/>
        <w:rPr>
          <w:color w:val="auto"/>
        </w:rPr>
      </w:pPr>
    </w:p>
    <w:p>
      <w:pPr>
        <w:outlineLvl w:val="0"/>
        <w:rPr>
          <w:bCs/>
          <w:color w:val="auto"/>
        </w:rPr>
      </w:pPr>
      <w:r>
        <w:rPr>
          <w:rFonts w:hint="eastAsia"/>
          <w:bCs/>
          <w:color w:val="auto"/>
        </w:rPr>
        <w:t>（</w:t>
      </w:r>
      <w:r>
        <w:rPr>
          <w:rFonts w:hint="eastAsia"/>
          <w:bCs/>
          <w:color w:val="auto"/>
          <w:lang w:val="en-US" w:eastAsia="zh-CN"/>
        </w:rPr>
        <w:t>七</w:t>
      </w:r>
      <w:r>
        <w:rPr>
          <w:rFonts w:hint="eastAsia"/>
          <w:bCs/>
          <w:color w:val="auto"/>
        </w:rPr>
        <w:t>）内部制度建设</w:t>
      </w:r>
    </w:p>
    <w:tbl>
      <w:tblPr>
        <w:tblStyle w:val="14"/>
        <w:tblW w:w="965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70"/>
        <w:gridCol w:w="755"/>
        <w:gridCol w:w="566"/>
        <w:gridCol w:w="1647"/>
        <w:gridCol w:w="610"/>
        <w:gridCol w:w="1502"/>
        <w:gridCol w:w="767"/>
        <w:gridCol w:w="752"/>
        <w:gridCol w:w="196"/>
        <w:gridCol w:w="12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trPr>
        <w:tc>
          <w:tcPr>
            <w:tcW w:w="1570" w:type="dxa"/>
            <w:vAlign w:val="center"/>
          </w:tcPr>
          <w:p>
            <w:pPr>
              <w:jc w:val="center"/>
              <w:rPr>
                <w:rFonts w:ascii="宋体" w:hAnsi="宋体"/>
                <w:color w:val="auto"/>
                <w:szCs w:val="21"/>
              </w:rPr>
            </w:pPr>
            <w:r>
              <w:rPr>
                <w:rFonts w:ascii="宋体" w:hAnsi="宋体"/>
                <w:color w:val="auto"/>
                <w:szCs w:val="21"/>
              </w:rPr>
              <w:t>项目管理</w:t>
            </w:r>
          </w:p>
        </w:tc>
        <w:tc>
          <w:tcPr>
            <w:tcW w:w="2968" w:type="dxa"/>
            <w:gridSpan w:val="3"/>
            <w:vAlign w:val="center"/>
          </w:tcPr>
          <w:p>
            <w:pPr>
              <w:jc w:val="center"/>
              <w:rPr>
                <w:rFonts w:ascii="宋体" w:hAnsi="宋体"/>
                <w:color w:val="auto"/>
                <w:szCs w:val="21"/>
              </w:rPr>
            </w:pPr>
            <w:r>
              <w:rPr>
                <w:rFonts w:ascii="宋体" w:hAnsi="宋体"/>
                <w:color w:val="auto"/>
                <w:szCs w:val="21"/>
              </w:rPr>
              <w:t>项目管理制度</w:t>
            </w:r>
          </w:p>
        </w:tc>
        <w:tc>
          <w:tcPr>
            <w:tcW w:w="5121" w:type="dxa"/>
            <w:gridSpan w:val="6"/>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570" w:type="dxa"/>
            <w:vMerge w:val="restart"/>
            <w:vAlign w:val="center"/>
          </w:tcPr>
          <w:p>
            <w:pPr>
              <w:jc w:val="center"/>
              <w:rPr>
                <w:rFonts w:ascii="宋体" w:hAnsi="宋体"/>
                <w:color w:val="auto"/>
                <w:szCs w:val="21"/>
              </w:rPr>
            </w:pPr>
            <w:r>
              <w:rPr>
                <w:rFonts w:ascii="宋体" w:hAnsi="宋体"/>
                <w:color w:val="auto"/>
                <w:szCs w:val="21"/>
              </w:rPr>
              <w:t>专项基金、分支（代表）机构、持有股权的实体机构管理、内设机构制度</w:t>
            </w:r>
          </w:p>
        </w:tc>
        <w:tc>
          <w:tcPr>
            <w:tcW w:w="2968" w:type="dxa"/>
            <w:gridSpan w:val="3"/>
            <w:vAlign w:val="center"/>
          </w:tcPr>
          <w:p>
            <w:pPr>
              <w:jc w:val="center"/>
              <w:rPr>
                <w:rFonts w:ascii="宋体" w:hAnsi="宋体"/>
                <w:color w:val="auto"/>
                <w:szCs w:val="21"/>
              </w:rPr>
            </w:pPr>
            <w:r>
              <w:rPr>
                <w:rFonts w:ascii="宋体" w:hAnsi="宋体"/>
                <w:color w:val="auto"/>
                <w:szCs w:val="21"/>
              </w:rPr>
              <w:t>专项基金管理制度</w:t>
            </w:r>
          </w:p>
        </w:tc>
        <w:tc>
          <w:tcPr>
            <w:tcW w:w="5121" w:type="dxa"/>
            <w:gridSpan w:val="6"/>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1570" w:type="dxa"/>
            <w:vMerge w:val="continue"/>
            <w:vAlign w:val="center"/>
          </w:tcPr>
          <w:p>
            <w:pPr>
              <w:jc w:val="center"/>
              <w:rPr>
                <w:rFonts w:ascii="宋体" w:hAnsi="宋体"/>
                <w:color w:val="auto"/>
                <w:szCs w:val="21"/>
              </w:rPr>
            </w:pPr>
          </w:p>
        </w:tc>
        <w:tc>
          <w:tcPr>
            <w:tcW w:w="2968" w:type="dxa"/>
            <w:gridSpan w:val="3"/>
            <w:vAlign w:val="center"/>
          </w:tcPr>
          <w:p>
            <w:pPr>
              <w:jc w:val="center"/>
              <w:rPr>
                <w:rFonts w:ascii="宋体" w:hAnsi="宋体"/>
                <w:color w:val="auto"/>
                <w:szCs w:val="21"/>
              </w:rPr>
            </w:pPr>
            <w:r>
              <w:rPr>
                <w:rFonts w:ascii="宋体" w:hAnsi="宋体"/>
                <w:color w:val="auto"/>
                <w:szCs w:val="21"/>
              </w:rPr>
              <w:t>分支（代表）机构管理制度</w:t>
            </w:r>
          </w:p>
        </w:tc>
        <w:tc>
          <w:tcPr>
            <w:tcW w:w="5121" w:type="dxa"/>
            <w:gridSpan w:val="6"/>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1570" w:type="dxa"/>
            <w:vMerge w:val="continue"/>
            <w:vAlign w:val="center"/>
          </w:tcPr>
          <w:p>
            <w:pPr>
              <w:jc w:val="center"/>
              <w:rPr>
                <w:color w:val="auto"/>
              </w:rPr>
            </w:pPr>
          </w:p>
        </w:tc>
        <w:tc>
          <w:tcPr>
            <w:tcW w:w="2968" w:type="dxa"/>
            <w:gridSpan w:val="3"/>
            <w:vAlign w:val="center"/>
          </w:tcPr>
          <w:p>
            <w:pPr>
              <w:jc w:val="center"/>
              <w:rPr>
                <w:color w:val="auto"/>
              </w:rPr>
            </w:pPr>
            <w:r>
              <w:rPr>
                <w:color w:val="auto"/>
              </w:rPr>
              <w:t>持有股权的实体机构管理制度</w:t>
            </w:r>
          </w:p>
        </w:tc>
        <w:tc>
          <w:tcPr>
            <w:tcW w:w="5121" w:type="dxa"/>
            <w:gridSpan w:val="6"/>
            <w:vAlign w:val="center"/>
          </w:tcPr>
          <w:p>
            <w:pPr>
              <w:jc w:val="left"/>
              <w:rPr>
                <w:color w:val="auto"/>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57" w:hRule="atLeast"/>
        </w:trPr>
        <w:tc>
          <w:tcPr>
            <w:tcW w:w="1570" w:type="dxa"/>
            <w:vMerge w:val="continue"/>
            <w:vAlign w:val="center"/>
          </w:tcPr>
          <w:p>
            <w:pPr>
              <w:jc w:val="center"/>
              <w:rPr>
                <w:rFonts w:ascii="宋体" w:hAnsi="宋体"/>
                <w:color w:val="auto"/>
                <w:szCs w:val="21"/>
              </w:rPr>
            </w:pPr>
          </w:p>
        </w:tc>
        <w:tc>
          <w:tcPr>
            <w:tcW w:w="2968" w:type="dxa"/>
            <w:gridSpan w:val="3"/>
            <w:vAlign w:val="center"/>
          </w:tcPr>
          <w:p>
            <w:pPr>
              <w:jc w:val="center"/>
              <w:rPr>
                <w:rFonts w:ascii="宋体" w:hAnsi="宋体"/>
                <w:color w:val="auto"/>
                <w:szCs w:val="21"/>
              </w:rPr>
            </w:pPr>
            <w:r>
              <w:rPr>
                <w:rFonts w:ascii="宋体" w:hAnsi="宋体"/>
                <w:color w:val="auto"/>
                <w:szCs w:val="21"/>
              </w:rPr>
              <w:t>内设机构制度</w:t>
            </w:r>
          </w:p>
        </w:tc>
        <w:tc>
          <w:tcPr>
            <w:tcW w:w="5121" w:type="dxa"/>
            <w:gridSpan w:val="6"/>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1570" w:type="dxa"/>
            <w:vMerge w:val="restart"/>
            <w:vAlign w:val="center"/>
          </w:tcPr>
          <w:p>
            <w:pPr>
              <w:jc w:val="center"/>
              <w:rPr>
                <w:rFonts w:ascii="宋体" w:hAnsi="宋体"/>
                <w:color w:val="auto"/>
                <w:szCs w:val="21"/>
              </w:rPr>
            </w:pPr>
            <w:r>
              <w:rPr>
                <w:rFonts w:ascii="宋体" w:hAnsi="宋体"/>
                <w:color w:val="auto"/>
                <w:szCs w:val="21"/>
              </w:rPr>
              <w:t>证书印章管理</w:t>
            </w:r>
          </w:p>
        </w:tc>
        <w:tc>
          <w:tcPr>
            <w:tcW w:w="2968" w:type="dxa"/>
            <w:gridSpan w:val="3"/>
            <w:vAlign w:val="center"/>
          </w:tcPr>
          <w:p>
            <w:pPr>
              <w:jc w:val="center"/>
              <w:rPr>
                <w:rFonts w:ascii="宋体" w:hAnsi="宋体"/>
                <w:color w:val="auto"/>
                <w:szCs w:val="21"/>
              </w:rPr>
            </w:pPr>
            <w:r>
              <w:rPr>
                <w:rFonts w:ascii="宋体" w:hAnsi="宋体"/>
                <w:color w:val="auto"/>
                <w:szCs w:val="21"/>
              </w:rPr>
              <w:t>法人证书保管、使用管理制度</w:t>
            </w:r>
          </w:p>
        </w:tc>
        <w:tc>
          <w:tcPr>
            <w:tcW w:w="2112" w:type="dxa"/>
            <w:gridSpan w:val="2"/>
            <w:vAlign w:val="center"/>
          </w:tcPr>
          <w:p>
            <w:pPr>
              <w:rPr>
                <w:rFonts w:ascii="宋体" w:hAnsi="宋体"/>
                <w:color w:val="auto"/>
                <w:szCs w:val="21"/>
              </w:rPr>
            </w:pPr>
            <w:r>
              <w:rPr>
                <w:rFonts w:ascii="宋体" w:hAnsi="宋体"/>
                <w:color w:val="auto"/>
                <w:szCs w:val="21"/>
              </w:rPr>
              <w:t xml:space="preserve">□有  □无     </w:t>
            </w:r>
          </w:p>
        </w:tc>
        <w:tc>
          <w:tcPr>
            <w:tcW w:w="767" w:type="dxa"/>
            <w:vAlign w:val="center"/>
          </w:tcPr>
          <w:p>
            <w:pPr>
              <w:jc w:val="center"/>
              <w:rPr>
                <w:rFonts w:ascii="宋体" w:hAnsi="宋体"/>
                <w:color w:val="auto"/>
                <w:szCs w:val="21"/>
              </w:rPr>
            </w:pPr>
            <w:r>
              <w:rPr>
                <w:rFonts w:ascii="宋体" w:hAnsi="宋体"/>
                <w:color w:val="auto"/>
                <w:szCs w:val="21"/>
              </w:rPr>
              <w:t>保管在</w:t>
            </w:r>
          </w:p>
        </w:tc>
        <w:tc>
          <w:tcPr>
            <w:tcW w:w="2242" w:type="dxa"/>
            <w:gridSpan w:val="3"/>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9" w:hRule="atLeast"/>
        </w:trPr>
        <w:tc>
          <w:tcPr>
            <w:tcW w:w="1570" w:type="dxa"/>
            <w:vMerge w:val="continue"/>
            <w:vAlign w:val="center"/>
          </w:tcPr>
          <w:p>
            <w:pPr>
              <w:jc w:val="center"/>
              <w:rPr>
                <w:rFonts w:ascii="宋体" w:hAnsi="宋体"/>
                <w:color w:val="auto"/>
                <w:szCs w:val="21"/>
              </w:rPr>
            </w:pPr>
          </w:p>
        </w:tc>
        <w:tc>
          <w:tcPr>
            <w:tcW w:w="2968" w:type="dxa"/>
            <w:gridSpan w:val="3"/>
            <w:vAlign w:val="center"/>
          </w:tcPr>
          <w:p>
            <w:pPr>
              <w:jc w:val="center"/>
              <w:rPr>
                <w:rFonts w:ascii="宋体" w:hAnsi="宋体"/>
                <w:color w:val="auto"/>
                <w:szCs w:val="21"/>
              </w:rPr>
            </w:pPr>
            <w:r>
              <w:rPr>
                <w:rFonts w:ascii="宋体" w:hAnsi="宋体"/>
                <w:color w:val="auto"/>
                <w:szCs w:val="21"/>
              </w:rPr>
              <w:t>印章保管、使用管理制度</w:t>
            </w:r>
          </w:p>
        </w:tc>
        <w:tc>
          <w:tcPr>
            <w:tcW w:w="2112" w:type="dxa"/>
            <w:gridSpan w:val="2"/>
            <w:vAlign w:val="center"/>
          </w:tcPr>
          <w:p>
            <w:pPr>
              <w:rPr>
                <w:rFonts w:ascii="宋体" w:hAnsi="宋体"/>
                <w:color w:val="auto"/>
                <w:szCs w:val="21"/>
              </w:rPr>
            </w:pPr>
            <w:r>
              <w:rPr>
                <w:rFonts w:ascii="宋体" w:hAnsi="宋体"/>
                <w:color w:val="auto"/>
                <w:szCs w:val="21"/>
              </w:rPr>
              <w:t xml:space="preserve">□有  □无     </w:t>
            </w:r>
          </w:p>
        </w:tc>
        <w:tc>
          <w:tcPr>
            <w:tcW w:w="767" w:type="dxa"/>
            <w:vAlign w:val="center"/>
          </w:tcPr>
          <w:p>
            <w:pPr>
              <w:jc w:val="center"/>
              <w:rPr>
                <w:rFonts w:ascii="宋体" w:hAnsi="宋体"/>
                <w:color w:val="auto"/>
                <w:szCs w:val="21"/>
              </w:rPr>
            </w:pPr>
            <w:r>
              <w:rPr>
                <w:rFonts w:ascii="宋体" w:hAnsi="宋体"/>
                <w:color w:val="auto"/>
                <w:szCs w:val="21"/>
              </w:rPr>
              <w:t>保管在</w:t>
            </w:r>
          </w:p>
        </w:tc>
        <w:tc>
          <w:tcPr>
            <w:tcW w:w="2242" w:type="dxa"/>
            <w:gridSpan w:val="3"/>
            <w:vAlign w:val="center"/>
          </w:tcPr>
          <w:p>
            <w:pPr>
              <w:rPr>
                <w:rFonts w:ascii="宋体" w:hAnsi="宋体"/>
                <w:color w:val="auto"/>
                <w:sz w:val="18"/>
                <w:szCs w:val="21"/>
              </w:rPr>
            </w:pPr>
            <w:r>
              <w:rPr>
                <w:rFonts w:ascii="宋体" w:hAnsi="宋体"/>
                <w:color w:val="auto"/>
                <w:sz w:val="18"/>
                <w:szCs w:val="21"/>
              </w:rPr>
              <w:t>理事长、副理事长、秘书长、办公室（秘书处）、其它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570" w:type="dxa"/>
            <w:vMerge w:val="restart"/>
            <w:vAlign w:val="center"/>
          </w:tcPr>
          <w:p>
            <w:pPr>
              <w:jc w:val="center"/>
              <w:rPr>
                <w:rFonts w:ascii="宋体" w:hAnsi="宋体"/>
                <w:color w:val="auto"/>
                <w:szCs w:val="21"/>
              </w:rPr>
            </w:pPr>
            <w:r>
              <w:rPr>
                <w:rFonts w:ascii="宋体" w:hAnsi="宋体"/>
                <w:color w:val="auto"/>
                <w:szCs w:val="21"/>
              </w:rPr>
              <w:t>工作人员管理</w:t>
            </w:r>
          </w:p>
        </w:tc>
        <w:tc>
          <w:tcPr>
            <w:tcW w:w="1321" w:type="dxa"/>
            <w:gridSpan w:val="2"/>
            <w:vAlign w:val="center"/>
          </w:tcPr>
          <w:p>
            <w:pPr>
              <w:jc w:val="center"/>
              <w:rPr>
                <w:rFonts w:ascii="宋体" w:hAnsi="宋体"/>
                <w:color w:val="auto"/>
                <w:szCs w:val="21"/>
              </w:rPr>
            </w:pPr>
            <w:r>
              <w:rPr>
                <w:rFonts w:ascii="宋体" w:hAnsi="宋体"/>
                <w:color w:val="auto"/>
                <w:szCs w:val="21"/>
              </w:rPr>
              <w:t>人事管理制度</w:t>
            </w:r>
          </w:p>
        </w:tc>
        <w:tc>
          <w:tcPr>
            <w:tcW w:w="1647" w:type="dxa"/>
            <w:vAlign w:val="center"/>
          </w:tcPr>
          <w:p>
            <w:pPr>
              <w:rPr>
                <w:rFonts w:ascii="宋体" w:hAnsi="宋体"/>
                <w:color w:val="auto"/>
                <w:szCs w:val="21"/>
              </w:rPr>
            </w:pPr>
            <w:r>
              <w:rPr>
                <w:rFonts w:ascii="宋体" w:hAnsi="宋体"/>
                <w:color w:val="auto"/>
                <w:szCs w:val="21"/>
              </w:rPr>
              <w:t>□有  □无</w:t>
            </w:r>
          </w:p>
        </w:tc>
        <w:tc>
          <w:tcPr>
            <w:tcW w:w="2879" w:type="dxa"/>
            <w:gridSpan w:val="3"/>
            <w:vAlign w:val="center"/>
          </w:tcPr>
          <w:p>
            <w:pPr>
              <w:jc w:val="center"/>
              <w:rPr>
                <w:rFonts w:ascii="宋体" w:hAnsi="宋体"/>
                <w:color w:val="auto"/>
                <w:szCs w:val="21"/>
              </w:rPr>
            </w:pPr>
            <w:r>
              <w:rPr>
                <w:rFonts w:ascii="宋体" w:hAnsi="宋体"/>
                <w:color w:val="auto"/>
                <w:szCs w:val="21"/>
              </w:rPr>
              <w:t>专职工作人员签订聘用合同人数</w:t>
            </w:r>
          </w:p>
        </w:tc>
        <w:tc>
          <w:tcPr>
            <w:tcW w:w="2242" w:type="dxa"/>
            <w:gridSpan w:val="3"/>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0" w:hRule="atLeast"/>
        </w:trPr>
        <w:tc>
          <w:tcPr>
            <w:tcW w:w="1570" w:type="dxa"/>
            <w:vMerge w:val="continue"/>
            <w:vAlign w:val="center"/>
          </w:tcPr>
          <w:p>
            <w:pPr>
              <w:jc w:val="center"/>
              <w:rPr>
                <w:rFonts w:ascii="宋体" w:hAnsi="宋体"/>
                <w:color w:val="auto"/>
                <w:szCs w:val="21"/>
              </w:rPr>
            </w:pPr>
          </w:p>
        </w:tc>
        <w:tc>
          <w:tcPr>
            <w:tcW w:w="1321" w:type="dxa"/>
            <w:gridSpan w:val="2"/>
            <w:vMerge w:val="restart"/>
            <w:vAlign w:val="center"/>
          </w:tcPr>
          <w:p>
            <w:pPr>
              <w:jc w:val="center"/>
              <w:rPr>
                <w:rFonts w:ascii="宋体" w:hAnsi="宋体"/>
                <w:color w:val="auto"/>
                <w:szCs w:val="21"/>
              </w:rPr>
            </w:pPr>
            <w:r>
              <w:rPr>
                <w:rFonts w:ascii="宋体" w:hAnsi="宋体"/>
                <w:color w:val="auto"/>
                <w:szCs w:val="21"/>
              </w:rPr>
              <w:t>专职工作人员参加社会保险人数</w:t>
            </w:r>
          </w:p>
        </w:tc>
        <w:tc>
          <w:tcPr>
            <w:tcW w:w="1647" w:type="dxa"/>
            <w:vAlign w:val="center"/>
          </w:tcPr>
          <w:p>
            <w:pPr>
              <w:rPr>
                <w:rFonts w:ascii="宋体" w:hAnsi="宋体"/>
                <w:color w:val="auto"/>
                <w:szCs w:val="21"/>
              </w:rPr>
            </w:pPr>
            <w:r>
              <w:rPr>
                <w:rFonts w:ascii="宋体" w:hAnsi="宋体"/>
                <w:color w:val="auto"/>
                <w:szCs w:val="21"/>
              </w:rPr>
              <w:t>失业保险</w:t>
            </w:r>
          </w:p>
        </w:tc>
        <w:tc>
          <w:tcPr>
            <w:tcW w:w="610" w:type="dxa"/>
            <w:vAlign w:val="center"/>
          </w:tcPr>
          <w:p>
            <w:pPr>
              <w:rPr>
                <w:rFonts w:ascii="宋体" w:hAnsi="宋体"/>
                <w:color w:val="auto"/>
                <w:szCs w:val="21"/>
              </w:rPr>
            </w:pPr>
          </w:p>
        </w:tc>
        <w:tc>
          <w:tcPr>
            <w:tcW w:w="1502" w:type="dxa"/>
            <w:vAlign w:val="center"/>
          </w:tcPr>
          <w:p>
            <w:pPr>
              <w:rPr>
                <w:rFonts w:ascii="宋体" w:hAnsi="宋体"/>
                <w:color w:val="auto"/>
                <w:szCs w:val="21"/>
              </w:rPr>
            </w:pPr>
            <w:r>
              <w:rPr>
                <w:rFonts w:ascii="宋体" w:hAnsi="宋体"/>
                <w:color w:val="auto"/>
                <w:szCs w:val="21"/>
              </w:rPr>
              <w:t>养老保险</w:t>
            </w:r>
          </w:p>
        </w:tc>
        <w:tc>
          <w:tcPr>
            <w:tcW w:w="767" w:type="dxa"/>
            <w:vAlign w:val="center"/>
          </w:tcPr>
          <w:p>
            <w:pPr>
              <w:rPr>
                <w:rFonts w:ascii="宋体" w:hAnsi="宋体"/>
                <w:color w:val="auto"/>
                <w:szCs w:val="21"/>
              </w:rPr>
            </w:pPr>
          </w:p>
        </w:tc>
        <w:tc>
          <w:tcPr>
            <w:tcW w:w="948" w:type="dxa"/>
            <w:gridSpan w:val="2"/>
          </w:tcPr>
          <w:p>
            <w:pPr>
              <w:rPr>
                <w:rFonts w:ascii="宋体" w:hAnsi="宋体"/>
                <w:color w:val="auto"/>
                <w:szCs w:val="21"/>
              </w:rPr>
            </w:pPr>
            <w:r>
              <w:rPr>
                <w:rFonts w:ascii="宋体" w:hAnsi="宋体"/>
                <w:color w:val="auto"/>
                <w:szCs w:val="21"/>
              </w:rPr>
              <w:t>医疗保险</w:t>
            </w:r>
          </w:p>
        </w:tc>
        <w:tc>
          <w:tcPr>
            <w:tcW w:w="1294"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570" w:type="dxa"/>
            <w:vMerge w:val="continue"/>
            <w:vAlign w:val="center"/>
          </w:tcPr>
          <w:p>
            <w:pPr>
              <w:jc w:val="center"/>
              <w:rPr>
                <w:rFonts w:ascii="宋体" w:hAnsi="宋体"/>
                <w:color w:val="auto"/>
                <w:szCs w:val="21"/>
              </w:rPr>
            </w:pPr>
          </w:p>
        </w:tc>
        <w:tc>
          <w:tcPr>
            <w:tcW w:w="1321" w:type="dxa"/>
            <w:gridSpan w:val="2"/>
            <w:vMerge w:val="continue"/>
            <w:vAlign w:val="center"/>
          </w:tcPr>
          <w:p>
            <w:pPr>
              <w:jc w:val="center"/>
              <w:rPr>
                <w:rFonts w:ascii="宋体" w:hAnsi="宋体"/>
                <w:color w:val="auto"/>
                <w:szCs w:val="21"/>
              </w:rPr>
            </w:pPr>
          </w:p>
        </w:tc>
        <w:tc>
          <w:tcPr>
            <w:tcW w:w="1647" w:type="dxa"/>
            <w:vAlign w:val="center"/>
          </w:tcPr>
          <w:p>
            <w:pPr>
              <w:rPr>
                <w:rFonts w:ascii="宋体" w:hAnsi="宋体"/>
                <w:color w:val="auto"/>
                <w:szCs w:val="21"/>
              </w:rPr>
            </w:pPr>
            <w:r>
              <w:rPr>
                <w:rFonts w:ascii="宋体" w:hAnsi="宋体"/>
                <w:color w:val="auto"/>
                <w:szCs w:val="21"/>
              </w:rPr>
              <w:t>工伤保险</w:t>
            </w:r>
          </w:p>
        </w:tc>
        <w:tc>
          <w:tcPr>
            <w:tcW w:w="610" w:type="dxa"/>
            <w:vAlign w:val="center"/>
          </w:tcPr>
          <w:p>
            <w:pPr>
              <w:rPr>
                <w:rFonts w:ascii="宋体" w:hAnsi="宋体"/>
                <w:color w:val="auto"/>
                <w:szCs w:val="21"/>
              </w:rPr>
            </w:pPr>
          </w:p>
        </w:tc>
        <w:tc>
          <w:tcPr>
            <w:tcW w:w="1502" w:type="dxa"/>
            <w:vAlign w:val="center"/>
          </w:tcPr>
          <w:p>
            <w:pPr>
              <w:rPr>
                <w:rFonts w:ascii="宋体" w:hAnsi="宋体"/>
                <w:color w:val="auto"/>
                <w:szCs w:val="21"/>
              </w:rPr>
            </w:pPr>
            <w:r>
              <w:rPr>
                <w:rFonts w:ascii="宋体" w:hAnsi="宋体"/>
                <w:color w:val="auto"/>
                <w:szCs w:val="21"/>
              </w:rPr>
              <w:t>生育保险</w:t>
            </w:r>
          </w:p>
        </w:tc>
        <w:tc>
          <w:tcPr>
            <w:tcW w:w="3009" w:type="dxa"/>
            <w:gridSpan w:val="4"/>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570" w:type="dxa"/>
            <w:vMerge w:val="continue"/>
            <w:vAlign w:val="center"/>
          </w:tcPr>
          <w:p>
            <w:pPr>
              <w:jc w:val="center"/>
              <w:rPr>
                <w:rFonts w:ascii="宋体" w:hAnsi="宋体"/>
                <w:color w:val="auto"/>
                <w:szCs w:val="21"/>
              </w:rPr>
            </w:pPr>
          </w:p>
        </w:tc>
        <w:tc>
          <w:tcPr>
            <w:tcW w:w="1321" w:type="dxa"/>
            <w:gridSpan w:val="2"/>
            <w:vAlign w:val="center"/>
          </w:tcPr>
          <w:p>
            <w:pPr>
              <w:jc w:val="center"/>
              <w:rPr>
                <w:rFonts w:ascii="宋体" w:hAnsi="宋体"/>
                <w:color w:val="auto"/>
                <w:szCs w:val="21"/>
              </w:rPr>
            </w:pPr>
            <w:r>
              <w:rPr>
                <w:rFonts w:ascii="宋体" w:hAnsi="宋体"/>
                <w:color w:val="auto"/>
                <w:szCs w:val="21"/>
              </w:rPr>
              <w:t>奖惩制度</w:t>
            </w:r>
          </w:p>
        </w:tc>
        <w:tc>
          <w:tcPr>
            <w:tcW w:w="2257" w:type="dxa"/>
            <w:gridSpan w:val="2"/>
            <w:vAlign w:val="center"/>
          </w:tcPr>
          <w:p>
            <w:pPr>
              <w:rPr>
                <w:rFonts w:ascii="宋体" w:hAnsi="宋体"/>
                <w:color w:val="auto"/>
                <w:szCs w:val="21"/>
              </w:rPr>
            </w:pPr>
            <w:r>
              <w:rPr>
                <w:rFonts w:ascii="宋体" w:hAnsi="宋体"/>
                <w:color w:val="auto"/>
                <w:szCs w:val="21"/>
              </w:rPr>
              <w:t>□有  □无</w:t>
            </w:r>
          </w:p>
        </w:tc>
        <w:tc>
          <w:tcPr>
            <w:tcW w:w="1502" w:type="dxa"/>
            <w:vAlign w:val="center"/>
          </w:tcPr>
          <w:p>
            <w:pPr>
              <w:rPr>
                <w:rFonts w:ascii="宋体" w:hAnsi="宋体"/>
                <w:color w:val="auto"/>
                <w:szCs w:val="21"/>
              </w:rPr>
            </w:pPr>
            <w:r>
              <w:rPr>
                <w:rFonts w:ascii="宋体" w:hAnsi="宋体"/>
                <w:color w:val="auto"/>
                <w:szCs w:val="21"/>
              </w:rPr>
              <w:t>业务培训制度</w:t>
            </w:r>
          </w:p>
        </w:tc>
        <w:tc>
          <w:tcPr>
            <w:tcW w:w="3009" w:type="dxa"/>
            <w:gridSpan w:val="4"/>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570" w:type="dxa"/>
            <w:vAlign w:val="center"/>
          </w:tcPr>
          <w:p>
            <w:pPr>
              <w:jc w:val="center"/>
              <w:rPr>
                <w:rFonts w:ascii="宋体" w:hAnsi="宋体"/>
                <w:color w:val="auto"/>
                <w:szCs w:val="21"/>
              </w:rPr>
            </w:pPr>
            <w:r>
              <w:rPr>
                <w:rFonts w:ascii="宋体" w:hAnsi="宋体"/>
                <w:color w:val="auto"/>
                <w:szCs w:val="21"/>
              </w:rPr>
              <w:t>志愿者管理</w:t>
            </w:r>
          </w:p>
        </w:tc>
        <w:tc>
          <w:tcPr>
            <w:tcW w:w="1321" w:type="dxa"/>
            <w:gridSpan w:val="2"/>
            <w:vAlign w:val="center"/>
          </w:tcPr>
          <w:p>
            <w:pPr>
              <w:jc w:val="center"/>
              <w:rPr>
                <w:rFonts w:ascii="宋体" w:hAnsi="宋体"/>
                <w:color w:val="auto"/>
                <w:szCs w:val="21"/>
              </w:rPr>
            </w:pPr>
            <w:r>
              <w:rPr>
                <w:rFonts w:ascii="宋体" w:hAnsi="宋体"/>
                <w:color w:val="auto"/>
                <w:szCs w:val="21"/>
              </w:rPr>
              <w:t>志愿者管理制度</w:t>
            </w:r>
          </w:p>
        </w:tc>
        <w:tc>
          <w:tcPr>
            <w:tcW w:w="2257" w:type="dxa"/>
            <w:gridSpan w:val="2"/>
            <w:vAlign w:val="center"/>
          </w:tcPr>
          <w:p>
            <w:pPr>
              <w:rPr>
                <w:rFonts w:ascii="宋体" w:hAnsi="宋体"/>
                <w:color w:val="auto"/>
                <w:szCs w:val="21"/>
              </w:rPr>
            </w:pPr>
            <w:r>
              <w:rPr>
                <w:rFonts w:ascii="宋体" w:hAnsi="宋体"/>
                <w:color w:val="auto"/>
                <w:szCs w:val="21"/>
              </w:rPr>
              <w:t>□有  □无</w:t>
            </w:r>
          </w:p>
        </w:tc>
        <w:tc>
          <w:tcPr>
            <w:tcW w:w="1502" w:type="dxa"/>
            <w:vAlign w:val="center"/>
          </w:tcPr>
          <w:p>
            <w:pPr>
              <w:rPr>
                <w:rFonts w:ascii="宋体" w:hAnsi="宋体"/>
                <w:color w:val="auto"/>
                <w:szCs w:val="21"/>
              </w:rPr>
            </w:pPr>
            <w:r>
              <w:rPr>
                <w:rFonts w:ascii="宋体" w:hAnsi="宋体"/>
                <w:color w:val="auto"/>
                <w:szCs w:val="21"/>
              </w:rPr>
              <w:t>志愿者数</w:t>
            </w:r>
          </w:p>
        </w:tc>
        <w:tc>
          <w:tcPr>
            <w:tcW w:w="3009" w:type="dxa"/>
            <w:gridSpan w:val="4"/>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1570" w:type="dxa"/>
            <w:vMerge w:val="restart"/>
            <w:vAlign w:val="center"/>
          </w:tcPr>
          <w:p>
            <w:pPr>
              <w:ind w:left="-107" w:leftChars="-51" w:right="-105" w:rightChars="-50"/>
              <w:jc w:val="center"/>
              <w:rPr>
                <w:rFonts w:ascii="宋体" w:hAnsi="宋体"/>
                <w:color w:val="auto"/>
                <w:szCs w:val="21"/>
              </w:rPr>
            </w:pPr>
            <w:r>
              <w:rPr>
                <w:rFonts w:ascii="宋体" w:hAnsi="宋体"/>
                <w:color w:val="auto"/>
                <w:szCs w:val="21"/>
              </w:rPr>
              <w:t>财务和资产管理</w:t>
            </w:r>
          </w:p>
        </w:tc>
        <w:tc>
          <w:tcPr>
            <w:tcW w:w="1321" w:type="dxa"/>
            <w:gridSpan w:val="2"/>
            <w:vAlign w:val="center"/>
          </w:tcPr>
          <w:p>
            <w:pPr>
              <w:jc w:val="center"/>
              <w:rPr>
                <w:rFonts w:ascii="宋体" w:hAnsi="宋体"/>
                <w:color w:val="auto"/>
                <w:szCs w:val="21"/>
              </w:rPr>
            </w:pPr>
            <w:r>
              <w:rPr>
                <w:rFonts w:ascii="宋体" w:hAnsi="宋体"/>
                <w:color w:val="auto"/>
                <w:szCs w:val="21"/>
              </w:rPr>
              <w:t>财务管理制度</w:t>
            </w:r>
          </w:p>
        </w:tc>
        <w:tc>
          <w:tcPr>
            <w:tcW w:w="6768" w:type="dxa"/>
            <w:gridSpan w:val="7"/>
            <w:vAlign w:val="center"/>
          </w:tcPr>
          <w:p>
            <w:pPr>
              <w:jc w:val="center"/>
              <w:rPr>
                <w:rFonts w:ascii="宋体" w:hAnsi="宋体"/>
                <w:color w:val="auto"/>
                <w:szCs w:val="21"/>
              </w:rPr>
            </w:pPr>
          </w:p>
          <w:p>
            <w:pPr>
              <w:numPr>
                <w:ilvl w:val="0"/>
                <w:numId w:val="3"/>
              </w:numPr>
              <w:jc w:val="cente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1570" w:type="dxa"/>
            <w:vMerge w:val="continue"/>
            <w:vAlign w:val="center"/>
          </w:tcPr>
          <w:p>
            <w:pPr>
              <w:ind w:left="-107" w:leftChars="-51" w:right="-105" w:rightChars="-50"/>
              <w:jc w:val="center"/>
              <w:rPr>
                <w:rFonts w:ascii="宋体" w:hAnsi="宋体"/>
                <w:color w:val="auto"/>
                <w:szCs w:val="21"/>
              </w:rPr>
            </w:pPr>
          </w:p>
        </w:tc>
        <w:tc>
          <w:tcPr>
            <w:tcW w:w="1321" w:type="dxa"/>
            <w:gridSpan w:val="2"/>
            <w:vAlign w:val="center"/>
          </w:tcPr>
          <w:p>
            <w:pPr>
              <w:jc w:val="center"/>
              <w:rPr>
                <w:rFonts w:ascii="宋体" w:hAnsi="宋体"/>
                <w:color w:val="auto"/>
                <w:szCs w:val="21"/>
              </w:rPr>
            </w:pPr>
            <w:r>
              <w:rPr>
                <w:rFonts w:ascii="宋体" w:hAnsi="宋体"/>
                <w:color w:val="auto"/>
                <w:szCs w:val="21"/>
              </w:rPr>
              <w:t>资产管理制度</w:t>
            </w:r>
          </w:p>
        </w:tc>
        <w:tc>
          <w:tcPr>
            <w:tcW w:w="6768" w:type="dxa"/>
            <w:gridSpan w:val="7"/>
            <w:vAlign w:val="center"/>
          </w:tcPr>
          <w:p>
            <w:pPr>
              <w:numPr>
                <w:ilvl w:val="0"/>
                <w:numId w:val="3"/>
              </w:numPr>
              <w:jc w:val="cente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4"/>
            <w:tcBorders>
              <w:right w:val="single" w:color="auto" w:sz="4" w:space="0"/>
            </w:tcBorders>
            <w:vAlign w:val="center"/>
          </w:tcPr>
          <w:p>
            <w:pPr>
              <w:jc w:val="center"/>
              <w:rPr>
                <w:rFonts w:ascii="宋体" w:hAnsi="宋体"/>
                <w:color w:val="auto"/>
                <w:szCs w:val="21"/>
              </w:rPr>
            </w:pPr>
            <w:r>
              <w:rPr>
                <w:rFonts w:ascii="宋体" w:hAnsi="宋体"/>
                <w:color w:val="auto"/>
                <w:szCs w:val="21"/>
              </w:rPr>
              <w:t>人民币开户银行</w:t>
            </w:r>
          </w:p>
          <w:p>
            <w:pPr>
              <w:jc w:val="center"/>
              <w:rPr>
                <w:rFonts w:ascii="宋体" w:hAnsi="宋体"/>
                <w:color w:val="auto"/>
                <w:szCs w:val="21"/>
              </w:rPr>
            </w:pPr>
            <w:r>
              <w:rPr>
                <w:rFonts w:hint="eastAsia" w:ascii="宋体" w:hAnsi="宋体"/>
                <w:color w:val="auto"/>
                <w:szCs w:val="21"/>
              </w:rPr>
              <w:t>（列出全部开户行）</w:t>
            </w:r>
          </w:p>
        </w:tc>
        <w:tc>
          <w:tcPr>
            <w:tcW w:w="4511" w:type="dxa"/>
            <w:gridSpan w:val="5"/>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人民币银行账号</w:t>
            </w:r>
          </w:p>
          <w:p>
            <w:pPr>
              <w:jc w:val="center"/>
              <w:rPr>
                <w:rFonts w:ascii="宋体" w:hAnsi="宋体"/>
                <w:color w:val="auto"/>
                <w:szCs w:val="21"/>
              </w:rPr>
            </w:pPr>
            <w:r>
              <w:rPr>
                <w:rFonts w:hint="eastAsia" w:ascii="宋体" w:hAnsi="宋体"/>
                <w:color w:val="auto"/>
                <w:szCs w:val="21"/>
              </w:rPr>
              <w:t>（列出全部账号）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50" w:hRule="atLeast"/>
        </w:trPr>
        <w:tc>
          <w:tcPr>
            <w:tcW w:w="1570" w:type="dxa"/>
            <w:vMerge w:val="restart"/>
            <w:vAlign w:val="center"/>
          </w:tcPr>
          <w:p>
            <w:pPr>
              <w:ind w:left="-107" w:leftChars="-51" w:right="-105" w:rightChars="-50"/>
              <w:jc w:val="center"/>
              <w:rPr>
                <w:rFonts w:ascii="宋体" w:hAnsi="宋体"/>
                <w:color w:val="auto"/>
                <w:szCs w:val="21"/>
              </w:rPr>
            </w:pPr>
          </w:p>
        </w:tc>
        <w:tc>
          <w:tcPr>
            <w:tcW w:w="3578" w:type="dxa"/>
            <w:gridSpan w:val="4"/>
            <w:tcBorders>
              <w:right w:val="single" w:color="auto" w:sz="4" w:space="0"/>
            </w:tcBorders>
            <w:vAlign w:val="center"/>
          </w:tcPr>
          <w:p>
            <w:pPr>
              <w:jc w:val="center"/>
              <w:rPr>
                <w:rFonts w:ascii="宋体" w:hAnsi="宋体"/>
                <w:color w:val="auto"/>
                <w:szCs w:val="21"/>
              </w:rPr>
            </w:pPr>
          </w:p>
        </w:tc>
        <w:tc>
          <w:tcPr>
            <w:tcW w:w="4511" w:type="dxa"/>
            <w:gridSpan w:val="5"/>
            <w:tcBorders>
              <w:lef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4"/>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外币开户银行</w:t>
            </w:r>
          </w:p>
          <w:p>
            <w:pPr>
              <w:jc w:val="center"/>
              <w:rPr>
                <w:rFonts w:ascii="宋体" w:hAnsi="宋体"/>
                <w:color w:val="auto"/>
                <w:szCs w:val="21"/>
              </w:rPr>
            </w:pPr>
            <w:r>
              <w:rPr>
                <w:rFonts w:hint="eastAsia" w:ascii="宋体" w:hAnsi="宋体"/>
                <w:color w:val="auto"/>
                <w:szCs w:val="21"/>
              </w:rPr>
              <w:t>（列出全部开户行）</w:t>
            </w:r>
          </w:p>
        </w:tc>
        <w:tc>
          <w:tcPr>
            <w:tcW w:w="4511" w:type="dxa"/>
            <w:gridSpan w:val="5"/>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外币银行账号</w:t>
            </w:r>
          </w:p>
          <w:p>
            <w:pPr>
              <w:jc w:val="center"/>
              <w:rPr>
                <w:color w:val="auto"/>
              </w:rPr>
            </w:pPr>
            <w:r>
              <w:rPr>
                <w:rFonts w:hint="eastAsia" w:ascii="宋体" w:hAnsi="宋体"/>
                <w:color w:val="auto"/>
                <w:szCs w:val="21"/>
              </w:rPr>
              <w:t>（列出全部账号）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570" w:type="dxa"/>
            <w:vMerge w:val="continue"/>
            <w:vAlign w:val="center"/>
          </w:tcPr>
          <w:p>
            <w:pPr>
              <w:ind w:left="-107" w:leftChars="-51" w:right="-105" w:rightChars="-50"/>
              <w:jc w:val="center"/>
              <w:rPr>
                <w:rFonts w:ascii="宋体" w:hAnsi="宋体"/>
                <w:color w:val="auto"/>
                <w:szCs w:val="21"/>
              </w:rPr>
            </w:pPr>
          </w:p>
        </w:tc>
        <w:tc>
          <w:tcPr>
            <w:tcW w:w="3578" w:type="dxa"/>
            <w:gridSpan w:val="4"/>
            <w:tcBorders>
              <w:right w:val="single" w:color="auto" w:sz="4" w:space="0"/>
            </w:tcBorders>
            <w:vAlign w:val="center"/>
          </w:tcPr>
          <w:p>
            <w:pPr>
              <w:jc w:val="center"/>
              <w:rPr>
                <w:rFonts w:ascii="宋体" w:hAnsi="宋体"/>
                <w:color w:val="auto"/>
                <w:szCs w:val="21"/>
              </w:rPr>
            </w:pPr>
          </w:p>
        </w:tc>
        <w:tc>
          <w:tcPr>
            <w:tcW w:w="4511" w:type="dxa"/>
            <w:gridSpan w:val="5"/>
            <w:tcBorders>
              <w:left w:val="single" w:color="auto" w:sz="4" w:space="0"/>
            </w:tcBorders>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87" w:hRule="atLeast"/>
        </w:trPr>
        <w:tc>
          <w:tcPr>
            <w:tcW w:w="1570" w:type="dxa"/>
            <w:vMerge w:val="restart"/>
            <w:vAlign w:val="center"/>
          </w:tcPr>
          <w:p>
            <w:pPr>
              <w:ind w:left="-107" w:leftChars="-51" w:right="-105" w:rightChars="-50"/>
              <w:jc w:val="center"/>
              <w:rPr>
                <w:rFonts w:ascii="宋体" w:hAnsi="宋体"/>
                <w:color w:val="auto"/>
                <w:szCs w:val="21"/>
              </w:rPr>
            </w:pPr>
          </w:p>
        </w:tc>
        <w:tc>
          <w:tcPr>
            <w:tcW w:w="3578" w:type="dxa"/>
            <w:gridSpan w:val="4"/>
            <w:vAlign w:val="center"/>
          </w:tcPr>
          <w:p>
            <w:pPr>
              <w:jc w:val="center"/>
              <w:rPr>
                <w:rFonts w:ascii="宋体" w:hAnsi="宋体"/>
                <w:color w:val="auto"/>
                <w:szCs w:val="21"/>
              </w:rPr>
            </w:pPr>
            <w:r>
              <w:rPr>
                <w:rFonts w:ascii="宋体" w:hAnsi="宋体"/>
                <w:color w:val="auto"/>
                <w:szCs w:val="21"/>
              </w:rPr>
              <w:t>税务登记</w:t>
            </w:r>
          </w:p>
        </w:tc>
        <w:tc>
          <w:tcPr>
            <w:tcW w:w="4511" w:type="dxa"/>
            <w:gridSpan w:val="5"/>
            <w:vAlign w:val="center"/>
          </w:tcPr>
          <w:p>
            <w:pPr>
              <w:jc w:val="center"/>
              <w:rPr>
                <w:rFonts w:ascii="宋体" w:hAnsi="宋体"/>
                <w:color w:val="auto"/>
                <w:sz w:val="18"/>
                <w:szCs w:val="18"/>
              </w:rPr>
            </w:pPr>
            <w:r>
              <w:rPr>
                <w:rFonts w:ascii="宋体" w:hAnsi="宋体"/>
                <w:color w:val="auto"/>
                <w:sz w:val="18"/>
                <w:szCs w:val="18"/>
              </w:rPr>
              <w:sym w:font="Wingdings 2" w:char="00A3"/>
            </w:r>
            <w:r>
              <w:rPr>
                <w:rFonts w:hint="eastAsia" w:ascii="宋体" w:hAnsi="宋体"/>
                <w:color w:val="auto"/>
                <w:sz w:val="18"/>
                <w:szCs w:val="18"/>
              </w:rPr>
              <w:t xml:space="preserve">登记      </w:t>
            </w:r>
            <w:r>
              <w:rPr>
                <w:rFonts w:ascii="宋体" w:hAnsi="宋体"/>
                <w:color w:val="auto"/>
                <w:sz w:val="18"/>
                <w:szCs w:val="18"/>
              </w:rPr>
              <w:t xml:space="preserve"> □未登记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570" w:type="dxa"/>
            <w:vMerge w:val="continue"/>
            <w:vAlign w:val="center"/>
          </w:tcPr>
          <w:p>
            <w:pPr>
              <w:jc w:val="center"/>
              <w:rPr>
                <w:rFonts w:ascii="宋体" w:hAnsi="宋体"/>
                <w:color w:val="auto"/>
                <w:szCs w:val="21"/>
              </w:rPr>
            </w:pPr>
          </w:p>
        </w:tc>
        <w:tc>
          <w:tcPr>
            <w:tcW w:w="755" w:type="dxa"/>
            <w:vAlign w:val="center"/>
          </w:tcPr>
          <w:p>
            <w:pPr>
              <w:jc w:val="center"/>
              <w:rPr>
                <w:rFonts w:ascii="宋体" w:hAnsi="宋体"/>
                <w:color w:val="auto"/>
                <w:szCs w:val="21"/>
              </w:rPr>
            </w:pPr>
            <w:r>
              <w:rPr>
                <w:rFonts w:ascii="宋体" w:hAnsi="宋体"/>
                <w:color w:val="auto"/>
                <w:szCs w:val="21"/>
              </w:rPr>
              <w:t>使用票据种类</w:t>
            </w:r>
          </w:p>
        </w:tc>
        <w:tc>
          <w:tcPr>
            <w:tcW w:w="7334" w:type="dxa"/>
            <w:gridSpan w:val="8"/>
            <w:vAlign w:val="center"/>
          </w:tcPr>
          <w:p>
            <w:pPr>
              <w:rPr>
                <w:rFonts w:ascii="宋体" w:hAnsi="宋体"/>
                <w:color w:val="auto"/>
                <w:szCs w:val="21"/>
              </w:rPr>
            </w:pPr>
            <w:r>
              <w:rPr>
                <w:rFonts w:ascii="宋体" w:hAnsi="宋体"/>
                <w:color w:val="auto"/>
                <w:szCs w:val="21"/>
              </w:rPr>
              <w:t>□行政事业性收费票据；□捐赠收据；□税务发票；</w:t>
            </w:r>
          </w:p>
          <w:p>
            <w:pPr>
              <w:rPr>
                <w:rFonts w:ascii="宋体" w:hAnsi="宋体"/>
                <w:color w:val="auto"/>
                <w:szCs w:val="21"/>
                <w:u w:val="single"/>
              </w:rPr>
            </w:pPr>
            <w:r>
              <w:rPr>
                <w:rFonts w:ascii="宋体" w:hAnsi="宋体"/>
                <w:color w:val="auto"/>
                <w:szCs w:val="21"/>
              </w:rPr>
              <w:t>□其他</w:t>
            </w:r>
            <w:r>
              <w:rPr>
                <w:rFonts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restart"/>
            <w:vAlign w:val="center"/>
          </w:tcPr>
          <w:p>
            <w:pPr>
              <w:jc w:val="center"/>
              <w:rPr>
                <w:rFonts w:ascii="宋体" w:hAnsi="宋体"/>
                <w:color w:val="auto"/>
                <w:szCs w:val="21"/>
              </w:rPr>
            </w:pPr>
            <w:r>
              <w:rPr>
                <w:rFonts w:ascii="宋体" w:hAnsi="宋体"/>
                <w:color w:val="auto"/>
                <w:szCs w:val="21"/>
              </w:rPr>
              <w:t>财会人员</w:t>
            </w:r>
          </w:p>
        </w:tc>
        <w:tc>
          <w:tcPr>
            <w:tcW w:w="2213" w:type="dxa"/>
            <w:gridSpan w:val="2"/>
            <w:vAlign w:val="center"/>
          </w:tcPr>
          <w:p>
            <w:pPr>
              <w:rPr>
                <w:rFonts w:ascii="宋体" w:hAnsi="宋体"/>
                <w:color w:val="auto"/>
                <w:szCs w:val="21"/>
              </w:rPr>
            </w:pPr>
            <w:r>
              <w:rPr>
                <w:rFonts w:ascii="宋体" w:hAnsi="宋体"/>
                <w:color w:val="auto"/>
                <w:szCs w:val="21"/>
              </w:rPr>
              <w:t>姓名</w:t>
            </w:r>
          </w:p>
        </w:tc>
        <w:tc>
          <w:tcPr>
            <w:tcW w:w="2112" w:type="dxa"/>
            <w:gridSpan w:val="2"/>
            <w:vAlign w:val="center"/>
          </w:tcPr>
          <w:p>
            <w:pPr>
              <w:rPr>
                <w:rFonts w:ascii="宋体" w:hAnsi="宋体"/>
                <w:color w:val="auto"/>
                <w:szCs w:val="21"/>
              </w:rPr>
            </w:pPr>
            <w:r>
              <w:rPr>
                <w:rFonts w:ascii="宋体" w:hAnsi="宋体"/>
                <w:color w:val="auto"/>
                <w:szCs w:val="21"/>
              </w:rPr>
              <w:t>岗位</w:t>
            </w:r>
          </w:p>
        </w:tc>
        <w:tc>
          <w:tcPr>
            <w:tcW w:w="1519" w:type="dxa"/>
            <w:gridSpan w:val="2"/>
            <w:vAlign w:val="center"/>
          </w:tcPr>
          <w:p>
            <w:pPr>
              <w:rPr>
                <w:rFonts w:ascii="宋体" w:hAnsi="宋体"/>
                <w:color w:val="auto"/>
                <w:szCs w:val="21"/>
              </w:rPr>
            </w:pPr>
            <w:r>
              <w:rPr>
                <w:rFonts w:ascii="宋体" w:hAnsi="宋体"/>
                <w:color w:val="auto"/>
                <w:szCs w:val="21"/>
              </w:rPr>
              <w:t>是否持有会计证</w:t>
            </w:r>
          </w:p>
        </w:tc>
        <w:tc>
          <w:tcPr>
            <w:tcW w:w="1490" w:type="dxa"/>
            <w:gridSpan w:val="2"/>
            <w:vAlign w:val="center"/>
          </w:tcPr>
          <w:p>
            <w:pPr>
              <w:rPr>
                <w:rFonts w:ascii="宋体" w:hAnsi="宋体"/>
                <w:color w:val="auto"/>
                <w:szCs w:val="21"/>
              </w:rPr>
            </w:pPr>
            <w:r>
              <w:rPr>
                <w:rFonts w:ascii="宋体" w:hAnsi="宋体"/>
                <w:color w:val="auto"/>
                <w:szCs w:val="21"/>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continue"/>
            <w:vAlign w:val="center"/>
          </w:tcPr>
          <w:p>
            <w:pPr>
              <w:jc w:val="center"/>
              <w:rPr>
                <w:rFonts w:ascii="宋体" w:hAnsi="宋体"/>
                <w:color w:val="auto"/>
                <w:szCs w:val="21"/>
              </w:rPr>
            </w:pPr>
          </w:p>
        </w:tc>
        <w:tc>
          <w:tcPr>
            <w:tcW w:w="2213" w:type="dxa"/>
            <w:gridSpan w:val="2"/>
            <w:vAlign w:val="center"/>
          </w:tcPr>
          <w:p>
            <w:pPr>
              <w:rPr>
                <w:rFonts w:ascii="宋体" w:hAnsi="宋体"/>
                <w:color w:val="auto"/>
                <w:szCs w:val="21"/>
              </w:rPr>
            </w:pPr>
          </w:p>
        </w:tc>
        <w:tc>
          <w:tcPr>
            <w:tcW w:w="2112" w:type="dxa"/>
            <w:gridSpan w:val="2"/>
            <w:vAlign w:val="center"/>
          </w:tcPr>
          <w:p>
            <w:pPr>
              <w:rPr>
                <w:rFonts w:ascii="宋体" w:hAnsi="宋体"/>
                <w:color w:val="auto"/>
                <w:szCs w:val="21"/>
              </w:rPr>
            </w:pPr>
          </w:p>
        </w:tc>
        <w:tc>
          <w:tcPr>
            <w:tcW w:w="1519" w:type="dxa"/>
            <w:gridSpan w:val="2"/>
            <w:vAlign w:val="center"/>
          </w:tcPr>
          <w:p>
            <w:pPr>
              <w:rPr>
                <w:rFonts w:ascii="宋体" w:hAnsi="宋体"/>
                <w:color w:val="auto"/>
                <w:szCs w:val="21"/>
              </w:rPr>
            </w:pPr>
          </w:p>
        </w:tc>
        <w:tc>
          <w:tcPr>
            <w:tcW w:w="1490" w:type="dxa"/>
            <w:gridSpan w:val="2"/>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continue"/>
            <w:vAlign w:val="center"/>
          </w:tcPr>
          <w:p>
            <w:pPr>
              <w:jc w:val="center"/>
              <w:rPr>
                <w:rFonts w:ascii="宋体" w:hAnsi="宋体"/>
                <w:color w:val="auto"/>
                <w:szCs w:val="21"/>
              </w:rPr>
            </w:pPr>
          </w:p>
        </w:tc>
        <w:tc>
          <w:tcPr>
            <w:tcW w:w="2213" w:type="dxa"/>
            <w:gridSpan w:val="2"/>
            <w:vAlign w:val="center"/>
          </w:tcPr>
          <w:p>
            <w:pPr>
              <w:rPr>
                <w:rFonts w:ascii="宋体" w:hAnsi="宋体"/>
                <w:color w:val="auto"/>
                <w:szCs w:val="21"/>
              </w:rPr>
            </w:pPr>
          </w:p>
        </w:tc>
        <w:tc>
          <w:tcPr>
            <w:tcW w:w="2112" w:type="dxa"/>
            <w:gridSpan w:val="2"/>
            <w:vAlign w:val="center"/>
          </w:tcPr>
          <w:p>
            <w:pPr>
              <w:rPr>
                <w:rFonts w:ascii="宋体" w:hAnsi="宋体"/>
                <w:color w:val="auto"/>
                <w:szCs w:val="21"/>
              </w:rPr>
            </w:pPr>
          </w:p>
        </w:tc>
        <w:tc>
          <w:tcPr>
            <w:tcW w:w="1519" w:type="dxa"/>
            <w:gridSpan w:val="2"/>
            <w:vAlign w:val="center"/>
          </w:tcPr>
          <w:p>
            <w:pPr>
              <w:rPr>
                <w:rFonts w:ascii="宋体" w:hAnsi="宋体"/>
                <w:color w:val="auto"/>
                <w:szCs w:val="21"/>
              </w:rPr>
            </w:pPr>
          </w:p>
        </w:tc>
        <w:tc>
          <w:tcPr>
            <w:tcW w:w="1490" w:type="dxa"/>
            <w:gridSpan w:val="2"/>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Merge w:val="continue"/>
            <w:vAlign w:val="center"/>
          </w:tcPr>
          <w:p>
            <w:pPr>
              <w:jc w:val="center"/>
              <w:rPr>
                <w:rFonts w:ascii="宋体" w:hAnsi="宋体"/>
                <w:color w:val="auto"/>
                <w:szCs w:val="21"/>
              </w:rPr>
            </w:pPr>
          </w:p>
        </w:tc>
        <w:tc>
          <w:tcPr>
            <w:tcW w:w="755" w:type="dxa"/>
            <w:vMerge w:val="continue"/>
            <w:vAlign w:val="center"/>
          </w:tcPr>
          <w:p>
            <w:pPr>
              <w:jc w:val="center"/>
              <w:rPr>
                <w:rFonts w:ascii="宋体" w:hAnsi="宋体"/>
                <w:color w:val="auto"/>
                <w:szCs w:val="21"/>
              </w:rPr>
            </w:pPr>
          </w:p>
        </w:tc>
        <w:tc>
          <w:tcPr>
            <w:tcW w:w="2213" w:type="dxa"/>
            <w:gridSpan w:val="2"/>
            <w:vAlign w:val="center"/>
          </w:tcPr>
          <w:p>
            <w:pPr>
              <w:rPr>
                <w:rFonts w:ascii="宋体" w:hAnsi="宋体"/>
                <w:color w:val="auto"/>
                <w:szCs w:val="21"/>
              </w:rPr>
            </w:pPr>
          </w:p>
        </w:tc>
        <w:tc>
          <w:tcPr>
            <w:tcW w:w="2112" w:type="dxa"/>
            <w:gridSpan w:val="2"/>
            <w:vAlign w:val="center"/>
          </w:tcPr>
          <w:p>
            <w:pPr>
              <w:rPr>
                <w:rFonts w:ascii="宋体" w:hAnsi="宋体"/>
                <w:color w:val="auto"/>
                <w:szCs w:val="21"/>
              </w:rPr>
            </w:pPr>
          </w:p>
        </w:tc>
        <w:tc>
          <w:tcPr>
            <w:tcW w:w="1519" w:type="dxa"/>
            <w:gridSpan w:val="2"/>
            <w:vAlign w:val="center"/>
          </w:tcPr>
          <w:p>
            <w:pPr>
              <w:rPr>
                <w:rFonts w:ascii="宋体" w:hAnsi="宋体"/>
                <w:color w:val="auto"/>
                <w:szCs w:val="21"/>
              </w:rPr>
            </w:pPr>
          </w:p>
        </w:tc>
        <w:tc>
          <w:tcPr>
            <w:tcW w:w="1490" w:type="dxa"/>
            <w:gridSpan w:val="2"/>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Align w:val="center"/>
          </w:tcPr>
          <w:p>
            <w:pPr>
              <w:jc w:val="center"/>
              <w:rPr>
                <w:rFonts w:ascii="宋体" w:hAnsi="宋体"/>
                <w:color w:val="auto"/>
                <w:szCs w:val="21"/>
              </w:rPr>
            </w:pPr>
            <w:r>
              <w:rPr>
                <w:rFonts w:ascii="宋体" w:hAnsi="宋体"/>
                <w:color w:val="auto"/>
                <w:szCs w:val="21"/>
              </w:rPr>
              <w:t>信息公开</w:t>
            </w:r>
          </w:p>
        </w:tc>
        <w:tc>
          <w:tcPr>
            <w:tcW w:w="755" w:type="dxa"/>
            <w:vAlign w:val="center"/>
          </w:tcPr>
          <w:p>
            <w:pPr>
              <w:jc w:val="center"/>
              <w:rPr>
                <w:rFonts w:ascii="宋体" w:hAnsi="宋体"/>
                <w:color w:val="auto"/>
                <w:szCs w:val="21"/>
              </w:rPr>
            </w:pPr>
            <w:r>
              <w:rPr>
                <w:rFonts w:ascii="宋体" w:hAnsi="宋体"/>
                <w:color w:val="auto"/>
                <w:szCs w:val="21"/>
              </w:rPr>
              <w:t>信息公开制度</w:t>
            </w:r>
          </w:p>
        </w:tc>
        <w:tc>
          <w:tcPr>
            <w:tcW w:w="7334" w:type="dxa"/>
            <w:gridSpan w:val="8"/>
            <w:vAlign w:val="center"/>
          </w:tcPr>
          <w:p>
            <w:pPr>
              <w:rPr>
                <w:rFonts w:ascii="宋体" w:hAnsi="宋体"/>
                <w:color w:val="auto"/>
                <w:szCs w:val="21"/>
              </w:rPr>
            </w:pPr>
            <w:r>
              <w:rPr>
                <w:rFonts w:ascii="宋体" w:hAnsi="宋体"/>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570" w:type="dxa"/>
            <w:vAlign w:val="center"/>
          </w:tcPr>
          <w:p>
            <w:pPr>
              <w:jc w:val="center"/>
              <w:rPr>
                <w:rFonts w:ascii="宋体" w:hAnsi="宋体"/>
                <w:color w:val="auto"/>
                <w:szCs w:val="21"/>
              </w:rPr>
            </w:pPr>
            <w:r>
              <w:rPr>
                <w:rFonts w:ascii="宋体" w:hAnsi="宋体"/>
                <w:color w:val="auto"/>
                <w:szCs w:val="21"/>
              </w:rPr>
              <w:t>其他管理制度</w:t>
            </w:r>
          </w:p>
        </w:tc>
        <w:tc>
          <w:tcPr>
            <w:tcW w:w="8089" w:type="dxa"/>
            <w:gridSpan w:val="9"/>
            <w:vAlign w:val="center"/>
          </w:tcPr>
          <w:p>
            <w:pPr>
              <w:rPr>
                <w:rFonts w:ascii="宋体" w:hAnsi="宋体"/>
                <w:color w:val="auto"/>
                <w:szCs w:val="21"/>
              </w:rPr>
            </w:pPr>
            <w:r>
              <w:rPr>
                <w:rFonts w:ascii="宋体" w:hAnsi="宋体"/>
                <w:color w:val="auto"/>
                <w:szCs w:val="21"/>
              </w:rPr>
              <w:t>（自填）</w:t>
            </w:r>
          </w:p>
        </w:tc>
      </w:tr>
    </w:tbl>
    <w:p>
      <w:pPr>
        <w:rPr>
          <w:rStyle w:val="17"/>
          <w:b w:val="0"/>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其他材料上传</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16"/>
        <w:gridCol w:w="3401"/>
        <w:gridCol w:w="5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若有项目管理制度的情况，请上传具体制度内容文件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"https://smzfile.gdnpo.gov.cn/UpFile/gd002203191817004/9F925FD89E113EC53E3543928220536E.pdf?d=202314013042&amp;sign=386239BD6907B04801C81AACBCDD8E95"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若有专项基金管理制度的情况，请上传具体制度内容文件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若有持有股权的实体机构管理制度的情况，请上传具体制度内容文件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"https://smzfile.gdnpo.gov.cn/UpFile/gd002203191817004/A802CF4F723285B71AC2B8C804A18373.pdf?d=202314013042&amp;sign=386239BD6907B04801C81AACBCDD8E95"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若有内设机构制度的情况，请上传具体制度内容文件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若有法人证书保管、使用制度的情况，请上传具体制度内容文件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"https://smzfile.gdnpo.gov.cn/UpFile/gd002203191817004/5A81D5FCF1AD2329F9347FBF5EA782DF.pdf?d=202314013042&amp;sign=386239BD6907B04801C81AACBCDD8E95"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若有印章保管、使用制度的情况，请上传具体制度内容文件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"https://smzfile.gdnpo.gov.cn/UpFile/gd002203191817004/78195BE9AA8BBDA1BC026629ACB69D06.pdf?d=202314013042&amp;sign=386239BD6907B04801C81AACBCDD8E95"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若有人事管理制度的情况，请上传具体制度内容文件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"https://smzfile.gdnpo.gov.cn/UpFile/gd002203191817004/6CD9E8BBD0466EB190B934415E5242EF.pdf?d=202314013042&amp;sign=386239BD6907B04801C81AACBCDD8E95"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若有奖惩制度的情况，请上传具体制度内容文件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"https://smzfile.gdnpo.gov.cn/UpFile/gd002203191817004/625DC3D2A8E740559DF7E0C5A9D65FD8.pdf?d=202314013042&amp;sign=386239BD6907B04801C81AACBCDD8E95"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若有业务培训制度的情况，请上传具体制度内容文件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若有志愿者管理制度的情况，请上传具体制度内容文件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"https://smzfile.gdnpo.gov.cn/UpFile/gd002203191817004/1E009F2A06697306F16AEF0D982F1F11.pdf?d=202314013042&amp;sign=386239BD6907B04801C81AACBCDD8E95"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若有财务管理制度的情况，请上传具体制度内容文件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"https://smzfile.gdnpo.gov.cn/UpFile/gd002203191817004/45104659509CB91C627D87E53370509D.pdf?d=202314013042&amp;sign=386239BD6907B04801C81AACBCDD8E95"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若有资产管理制度的情况，请上传具体制度内容文件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u w:val="none"/>
                <w:lang w:val="en-US" w:eastAsia="zh-CN" w:bidi="ar"/>
              </w:rPr>
              <w:fldChar w:fldCharType="begin"/>
            </w:r>
            <w:r>
              <w:rPr>
                <w:rFonts w:hint="eastAsia" w:ascii="宋体" w:hAnsi="宋体" w:eastAsia="宋体" w:cs="宋体"/>
                <w:i w:val="0"/>
                <w:iCs w:val="0"/>
                <w:caps w:val="0"/>
                <w:color w:val="auto"/>
                <w:spacing w:val="0"/>
                <w:kern w:val="0"/>
                <w:sz w:val="18"/>
                <w:szCs w:val="18"/>
                <w:u w:val="none"/>
                <w:lang w:val="en-US" w:eastAsia="zh-CN" w:bidi="ar"/>
              </w:rPr>
              <w:instrText xml:space="preserve"> HYPERLINK "https://smzfile.gdnpo.gov.cn/UpFile/gd002203191817004/C839EE07A9D9BE0FEA6C9FDBA4FA68B2.pdf?d=202314013042&amp;sign=386239BD6907B04801C81AACBCDD8E95" \t "https://www.gdnpo.gov.cn/Service/BusinessStepAddView/_blank" </w:instrText>
            </w:r>
            <w:r>
              <w:rPr>
                <w:rFonts w:hint="eastAsia" w:ascii="宋体" w:hAnsi="宋体" w:eastAsia="宋体" w:cs="宋体"/>
                <w:i w:val="0"/>
                <w:iCs w:val="0"/>
                <w:caps w:val="0"/>
                <w:color w:val="auto"/>
                <w:spacing w:val="0"/>
                <w:kern w:val="0"/>
                <w:sz w:val="18"/>
                <w:szCs w:val="18"/>
                <w:u w:val="none"/>
                <w:lang w:val="en-US" w:eastAsia="zh-CN" w:bidi="ar"/>
              </w:rPr>
              <w:fldChar w:fldCharType="separate"/>
            </w:r>
            <w:r>
              <w:rPr>
                <w:rFonts w:hint="eastAsia" w:ascii="宋体" w:hAnsi="宋体" w:eastAsia="宋体" w:cs="宋体"/>
                <w:i w:val="0"/>
                <w:iCs w:val="0"/>
                <w:caps w:val="0"/>
                <w:color w:val="auto"/>
                <w:spacing w:val="0"/>
                <w:kern w:val="0"/>
                <w:sz w:val="18"/>
                <w:szCs w:val="18"/>
                <w:u w:val="none"/>
                <w:lang w:val="en-US" w:eastAsia="zh-CN" w:bidi="ar"/>
              </w:rPr>
              <w:fldChar w:fldCharType="end"/>
            </w:r>
            <w:r>
              <w:rPr>
                <w:rFonts w:hint="eastAsia" w:ascii="宋体" w:hAnsi="宋体" w:eastAsia="宋体" w:cs="宋体"/>
                <w:i w:val="0"/>
                <w:iCs w:val="0"/>
                <w:caps w:val="0"/>
                <w:color w:val="auto"/>
                <w:spacing w:val="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若有信息公开制度的情况，请上传具体制度内容文件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若有其他管理制度的情况，请上传具体制度内容文件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1748"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outlineLvl w:val="0"/>
        <w:rPr>
          <w:bCs/>
          <w:color w:val="auto"/>
        </w:rPr>
      </w:pPr>
    </w:p>
    <w:p>
      <w:pPr>
        <w:outlineLvl w:val="0"/>
        <w:rPr>
          <w:rFonts w:ascii="宋体" w:hAnsi="宋体"/>
          <w:color w:val="auto"/>
          <w:szCs w:val="21"/>
        </w:rPr>
        <w:sectPr>
          <w:footerReference r:id="rId3" w:type="default"/>
          <w:pgSz w:w="11906" w:h="16838"/>
          <w:pgMar w:top="1088" w:right="1134" w:bottom="935" w:left="1134" w:header="851" w:footer="992" w:gutter="0"/>
          <w:pgBorders w:offsetFrom="page">
            <w:bottom w:val="single" w:color="auto" w:sz="8" w:space="24"/>
          </w:pgBorders>
          <w:cols w:space="0" w:num="1"/>
          <w:docGrid w:type="lines" w:linePitch="312" w:charSpace="0"/>
        </w:sectPr>
      </w:pPr>
    </w:p>
    <w:p>
      <w:pPr>
        <w:numPr>
          <w:ilvl w:val="0"/>
          <w:numId w:val="0"/>
        </w:numPr>
        <w:jc w:val="left"/>
        <w:rPr>
          <w:rFonts w:ascii="宋体" w:hAnsi="宋体"/>
          <w:b/>
          <w:color w:val="auto"/>
          <w:sz w:val="24"/>
        </w:rPr>
      </w:pPr>
      <w:r>
        <w:rPr>
          <w:rFonts w:hint="eastAsia" w:ascii="宋体" w:hAnsi="宋体"/>
          <w:b/>
          <w:color w:val="auto"/>
          <w:sz w:val="24"/>
          <w:lang w:eastAsia="zh-CN"/>
        </w:rPr>
        <w:t>（</w:t>
      </w:r>
      <w:r>
        <w:rPr>
          <w:rFonts w:hint="eastAsia" w:ascii="宋体" w:hAnsi="宋体"/>
          <w:b/>
          <w:color w:val="auto"/>
          <w:sz w:val="24"/>
          <w:lang w:val="en-US" w:eastAsia="zh-CN"/>
        </w:rPr>
        <w:t>八</w:t>
      </w:r>
      <w:r>
        <w:rPr>
          <w:rFonts w:hint="eastAsia" w:ascii="宋体" w:hAnsi="宋体"/>
          <w:b/>
          <w:color w:val="auto"/>
          <w:sz w:val="24"/>
          <w:lang w:eastAsia="zh-CN"/>
        </w:rPr>
        <w:t>）</w:t>
      </w:r>
      <w:r>
        <w:rPr>
          <w:rFonts w:hint="eastAsia" w:ascii="宋体" w:hAnsi="宋体"/>
          <w:b/>
          <w:color w:val="auto"/>
          <w:sz w:val="24"/>
        </w:rPr>
        <w:t>党建工作情况</w:t>
      </w:r>
    </w:p>
    <w:tbl>
      <w:tblPr>
        <w:tblStyle w:val="14"/>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219" w:type="dxa"/>
            <w:noWrap w:val="0"/>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noWrap w:val="0"/>
            <w:vAlign w:val="center"/>
          </w:tcPr>
          <w:p>
            <w:pPr>
              <w:jc w:val="left"/>
              <w:rPr>
                <w:rFonts w:cs="仿宋_GB2312"/>
                <w:color w:val="auto"/>
                <w:szCs w:val="21"/>
              </w:rPr>
            </w:pPr>
            <w:r>
              <w:rPr>
                <w:rFonts w:hint="eastAsia" w:cs="仿宋_GB2312"/>
                <w:color w:val="auto"/>
                <w:szCs w:val="21"/>
              </w:rPr>
              <w:t>□是    □否</w:t>
            </w:r>
          </w:p>
        </w:tc>
      </w:tr>
    </w:tbl>
    <w:p>
      <w:pPr>
        <w:jc w:val="left"/>
        <w:rPr>
          <w:rFonts w:hint="eastAsia"/>
          <w:b/>
          <w:bCs/>
          <w:color w:val="auto"/>
          <w:sz w:val="24"/>
          <w:szCs w:val="21"/>
        </w:rPr>
      </w:pPr>
    </w:p>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w:t>
      </w:r>
      <w:r>
        <w:rPr>
          <w:rFonts w:hint="eastAsia" w:ascii="宋体" w:hAnsi="宋体"/>
          <w:b/>
          <w:bCs/>
          <w:color w:val="auto"/>
          <w:szCs w:val="21"/>
        </w:rPr>
        <w:sym w:font="Wingdings 2" w:char="0052"/>
      </w:r>
      <w:r>
        <w:rPr>
          <w:rFonts w:hint="eastAsia" w:ascii="宋体" w:hAnsi="宋体"/>
          <w:b/>
          <w:bCs/>
          <w:color w:val="auto"/>
          <w:szCs w:val="21"/>
        </w:rPr>
        <w:t>；否□</w:t>
      </w:r>
    </w:p>
    <w:p>
      <w:pPr>
        <w:pStyle w:val="2"/>
        <w:numPr>
          <w:ilvl w:val="0"/>
          <w:numId w:val="4"/>
        </w:numPr>
        <w:ind w:firstLine="0" w:firstLineChars="0"/>
        <w:rPr>
          <w:rFonts w:hint="eastAsia" w:ascii="宋体" w:hAnsi="宋体"/>
          <w:b/>
          <w:bCs/>
          <w:color w:val="auto"/>
          <w:sz w:val="24"/>
          <w:szCs w:val="28"/>
        </w:rPr>
      </w:pPr>
      <w:r>
        <w:rPr>
          <w:rFonts w:hint="eastAsia" w:ascii="宋体" w:hAnsi="宋体"/>
          <w:b/>
          <w:bCs/>
          <w:color w:val="auto"/>
          <w:sz w:val="24"/>
          <w:szCs w:val="28"/>
        </w:rPr>
        <w:t>本社会组织党员及群团情况</w:t>
      </w:r>
    </w:p>
    <w:p>
      <w:pPr>
        <w:numPr>
          <w:ilvl w:val="0"/>
          <w:numId w:val="0"/>
        </w:numPr>
        <w:rPr>
          <w:color w:val="auto"/>
        </w:rPr>
      </w:pPr>
    </w:p>
    <w:tbl>
      <w:tblPr>
        <w:tblStyle w:val="14"/>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0"/>
        <w:gridCol w:w="1470"/>
        <w:gridCol w:w="1020"/>
        <w:gridCol w:w="305"/>
        <w:gridCol w:w="567"/>
        <w:gridCol w:w="1336"/>
        <w:gridCol w:w="383"/>
        <w:gridCol w:w="159"/>
        <w:gridCol w:w="400"/>
        <w:gridCol w:w="657"/>
        <w:gridCol w:w="204"/>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870" w:type="dxa"/>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1470" w:type="dxa"/>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vMerge w:val="continue"/>
            <w:noWrap w:val="0"/>
            <w:vAlign w:val="center"/>
          </w:tcPr>
          <w:p>
            <w:pPr>
              <w:jc w:val="left"/>
              <w:rPr>
                <w:rFonts w:cs="仿宋_GB2312"/>
                <w:color w:val="auto"/>
                <w:sz w:val="18"/>
                <w:szCs w:val="18"/>
              </w:rPr>
            </w:pP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vMerge w:val="continue"/>
            <w:noWrap w:val="0"/>
            <w:vAlign w:val="center"/>
          </w:tcPr>
          <w:p>
            <w:pPr>
              <w:jc w:val="left"/>
              <w:rPr>
                <w:color w:val="auto"/>
                <w:sz w:val="18"/>
                <w:szCs w:val="18"/>
              </w:rPr>
            </w:pP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党员组织关系已转入所在社会组织或广东省党群服务中心党支部的党员数</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党员总数</w:t>
            </w:r>
          </w:p>
        </w:tc>
        <w:tc>
          <w:tcPr>
            <w:tcW w:w="5490" w:type="dxa"/>
            <w:gridSpan w:val="10"/>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本科及以上学历党员数</w:t>
            </w:r>
          </w:p>
        </w:tc>
        <w:tc>
          <w:tcPr>
            <w:tcW w:w="5490" w:type="dxa"/>
            <w:gridSpan w:val="10"/>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rPr>
                <w:color w:val="auto"/>
                <w:sz w:val="18"/>
                <w:szCs w:val="18"/>
              </w:rPr>
            </w:pPr>
          </w:p>
        </w:tc>
        <w:tc>
          <w:tcPr>
            <w:tcW w:w="870" w:type="dxa"/>
            <w:vMerge w:val="restart"/>
            <w:noWrap w:val="0"/>
            <w:vAlign w:val="center"/>
          </w:tcPr>
          <w:p>
            <w:pPr>
              <w:jc w:val="left"/>
              <w:rPr>
                <w:rFonts w:cs="仿宋_GB2312"/>
                <w:color w:val="auto"/>
                <w:sz w:val="18"/>
                <w:szCs w:val="18"/>
              </w:rPr>
            </w:pPr>
            <w:r>
              <w:rPr>
                <w:rFonts w:hint="eastAsia" w:cs="仿宋_GB2312"/>
                <w:color w:val="auto"/>
                <w:sz w:val="18"/>
                <w:szCs w:val="18"/>
              </w:rPr>
              <w:t>群团组织 工作</w:t>
            </w: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bl>
    <w:p>
      <w:pPr>
        <w:pStyle w:val="2"/>
        <w:rPr>
          <w:color w:val="auto"/>
        </w:rPr>
      </w:pPr>
    </w:p>
    <w:p>
      <w:pPr>
        <w:jc w:val="left"/>
        <w:rPr>
          <w:rFonts w:ascii="宋体" w:hAnsi="宋体"/>
          <w:b/>
          <w:bCs/>
          <w:color w:val="auto"/>
          <w:sz w:val="24"/>
          <w:szCs w:val="28"/>
        </w:rPr>
      </w:pPr>
      <w:r>
        <w:rPr>
          <w:rFonts w:hint="eastAsia" w:ascii="宋体" w:hAnsi="宋体"/>
          <w:b/>
          <w:bCs/>
          <w:color w:val="auto"/>
          <w:sz w:val="24"/>
          <w:szCs w:val="28"/>
        </w:rPr>
        <w:t>2、党组织工作情况</w:t>
      </w:r>
    </w:p>
    <w:tbl>
      <w:tblPr>
        <w:tblStyle w:val="14"/>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49"/>
        <w:gridCol w:w="445"/>
        <w:gridCol w:w="1724"/>
        <w:gridCol w:w="118"/>
        <w:gridCol w:w="265"/>
        <w:gridCol w:w="884"/>
        <w:gridCol w:w="618"/>
        <w:gridCol w:w="25"/>
        <w:gridCol w:w="440"/>
        <w:gridCol w:w="112"/>
        <w:gridCol w:w="659"/>
        <w:gridCol w:w="118"/>
        <w:gridCol w:w="96"/>
        <w:gridCol w:w="225"/>
        <w:gridCol w:w="148"/>
        <w:gridCol w:w="555"/>
        <w:gridCol w:w="128"/>
        <w:gridCol w:w="6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restart"/>
            <w:tcBorders>
              <w:top w:val="double" w:color="auto" w:sz="4" w:space="0"/>
            </w:tcBorders>
            <w:noWrap w:val="0"/>
            <w:vAlign w:val="center"/>
          </w:tcPr>
          <w:p>
            <w:pPr>
              <w:jc w:val="center"/>
              <w:rPr>
                <w:rFonts w:cs="仿宋_GB2312"/>
                <w:color w:val="auto"/>
                <w:szCs w:val="21"/>
              </w:rPr>
            </w:pPr>
            <w:bookmarkStart w:id="0" w:name="_Hlk35729544"/>
            <w:bookmarkStart w:id="1" w:name="_Hlk35730572"/>
            <w:r>
              <w:rPr>
                <w:rFonts w:hint="eastAsia" w:cs="仿宋_GB2312"/>
                <w:color w:val="auto"/>
                <w:szCs w:val="21"/>
              </w:rPr>
              <w:t>党</w:t>
            </w:r>
          </w:p>
          <w:p>
            <w:pPr>
              <w:jc w:val="center"/>
              <w:rPr>
                <w:rFonts w:cs="仿宋_GB2312"/>
                <w:color w:val="auto"/>
                <w:szCs w:val="21"/>
              </w:rPr>
            </w:pPr>
            <w:r>
              <w:rPr>
                <w:rFonts w:hint="eastAsia" w:cs="仿宋_GB2312"/>
                <w:color w:val="auto"/>
                <w:szCs w:val="21"/>
              </w:rPr>
              <w:t>组</w:t>
            </w:r>
          </w:p>
          <w:p>
            <w:pPr>
              <w:jc w:val="center"/>
              <w:rPr>
                <w:rFonts w:cs="仿宋_GB2312"/>
                <w:color w:val="auto"/>
                <w:szCs w:val="21"/>
              </w:rPr>
            </w:pPr>
            <w:r>
              <w:rPr>
                <w:rFonts w:hint="eastAsia" w:cs="仿宋_GB2312"/>
                <w:color w:val="auto"/>
                <w:szCs w:val="21"/>
              </w:rPr>
              <w:t>织</w:t>
            </w:r>
          </w:p>
          <w:p>
            <w:pPr>
              <w:jc w:val="center"/>
              <w:rPr>
                <w:rFonts w:cs="仿宋_GB2312"/>
                <w:color w:val="auto"/>
                <w:szCs w:val="21"/>
              </w:rPr>
            </w:pPr>
            <w:r>
              <w:rPr>
                <w:rFonts w:hint="eastAsia" w:cs="仿宋_GB2312"/>
                <w:color w:val="auto"/>
                <w:szCs w:val="21"/>
              </w:rPr>
              <w:t>基</w:t>
            </w:r>
          </w:p>
          <w:p>
            <w:pPr>
              <w:jc w:val="center"/>
              <w:rPr>
                <w:rFonts w:cs="仿宋_GB2312"/>
                <w:color w:val="auto"/>
                <w:szCs w:val="21"/>
              </w:rPr>
            </w:pPr>
            <w:r>
              <w:rPr>
                <w:rFonts w:hint="eastAsia" w:cs="仿宋_GB2312"/>
                <w:color w:val="auto"/>
                <w:szCs w:val="21"/>
              </w:rPr>
              <w:t>本</w:t>
            </w:r>
          </w:p>
          <w:p>
            <w:pPr>
              <w:jc w:val="center"/>
              <w:rPr>
                <w:rFonts w:cs="仿宋_GB2312"/>
                <w:color w:val="auto"/>
                <w:szCs w:val="21"/>
              </w:rPr>
            </w:pPr>
            <w:r>
              <w:rPr>
                <w:rFonts w:hint="eastAsia" w:cs="仿宋_GB2312"/>
                <w:color w:val="auto"/>
                <w:szCs w:val="21"/>
              </w:rPr>
              <w:t>情</w:t>
            </w:r>
          </w:p>
          <w:p>
            <w:pPr>
              <w:jc w:val="center"/>
              <w:rPr>
                <w:rFonts w:cs="仿宋_GB2312"/>
                <w:color w:val="auto"/>
                <w:szCs w:val="21"/>
              </w:rPr>
            </w:pPr>
            <w:r>
              <w:rPr>
                <w:rFonts w:hint="eastAsia" w:cs="仿宋_GB2312"/>
                <w:color w:val="auto"/>
                <w:szCs w:val="21"/>
              </w:rPr>
              <w:t>况</w:t>
            </w:r>
          </w:p>
        </w:tc>
        <w:tc>
          <w:tcPr>
            <w:tcW w:w="349" w:type="dxa"/>
            <w:vMerge w:val="restart"/>
            <w:tcBorders>
              <w:top w:val="double" w:color="auto" w:sz="4" w:space="0"/>
            </w:tcBorders>
            <w:noWrap w:val="0"/>
            <w:vAlign w:val="center"/>
          </w:tcPr>
          <w:p>
            <w:pPr>
              <w:jc w:val="left"/>
              <w:rPr>
                <w:rFonts w:cs="仿宋_GB2312"/>
                <w:color w:val="auto"/>
                <w:szCs w:val="21"/>
              </w:rPr>
            </w:pPr>
          </w:p>
          <w:p>
            <w:pPr>
              <w:jc w:val="center"/>
              <w:rPr>
                <w:rFonts w:ascii="Calibri" w:hAnsi="Calibri" w:eastAsia="宋体" w:cs="仿宋_GB2312"/>
                <w:color w:val="auto"/>
                <w:szCs w:val="21"/>
              </w:rPr>
            </w:pPr>
            <w:r>
              <w:rPr>
                <w:rFonts w:hint="eastAsia" w:cs="仿宋_GB2312"/>
                <w:color w:val="auto"/>
                <w:szCs w:val="21"/>
              </w:rPr>
              <w:t>党组织设置情况</w:t>
            </w:r>
          </w:p>
        </w:tc>
        <w:tc>
          <w:tcPr>
            <w:tcW w:w="2169" w:type="dxa"/>
            <w:gridSpan w:val="2"/>
            <w:vMerge w:val="restart"/>
            <w:tcBorders>
              <w:top w:val="double" w:color="auto" w:sz="4" w:space="0"/>
            </w:tcBorders>
            <w:noWrap w:val="0"/>
            <w:vAlign w:val="center"/>
          </w:tcPr>
          <w:p>
            <w:pPr>
              <w:jc w:val="left"/>
              <w:rPr>
                <w:rFonts w:cs="仿宋_GB2312"/>
                <w:color w:val="auto"/>
                <w:szCs w:val="21"/>
              </w:rPr>
            </w:pPr>
            <w:r>
              <w:rPr>
                <w:rFonts w:hint="eastAsia" w:cs="仿宋_GB2312"/>
                <w:color w:val="auto"/>
                <w:szCs w:val="21"/>
              </w:rPr>
              <w:t>党组织全称</w:t>
            </w:r>
          </w:p>
        </w:tc>
        <w:tc>
          <w:tcPr>
            <w:tcW w:w="1885" w:type="dxa"/>
            <w:gridSpan w:val="4"/>
            <w:vMerge w:val="restart"/>
            <w:tcBorders>
              <w:top w:val="double" w:color="auto" w:sz="4" w:space="0"/>
              <w:right w:val="single" w:color="000000" w:sz="4" w:space="0"/>
            </w:tcBorders>
            <w:noWrap w:val="0"/>
            <w:vAlign w:val="center"/>
          </w:tcPr>
          <w:p>
            <w:pPr>
              <w:jc w:val="left"/>
              <w:rPr>
                <w:rFonts w:cs="仿宋_GB2312"/>
                <w:color w:val="auto"/>
                <w:szCs w:val="21"/>
              </w:rPr>
            </w:pPr>
            <w:r>
              <w:rPr>
                <w:rFonts w:hint="eastAsia" w:cs="仿宋_GB2312"/>
                <w:color w:val="auto"/>
                <w:szCs w:val="21"/>
              </w:rPr>
              <w:t>中共</w:t>
            </w:r>
            <w:r>
              <w:rPr>
                <w:rFonts w:cs="仿宋_GB2312"/>
                <w:color w:val="auto"/>
                <w:szCs w:val="21"/>
                <w:u w:val="single"/>
              </w:rPr>
              <w:t xml:space="preserve">          </w:t>
            </w:r>
            <w:r>
              <w:rPr>
                <w:rFonts w:hint="eastAsia" w:cs="仿宋_GB2312"/>
                <w:color w:val="auto"/>
                <w:szCs w:val="21"/>
              </w:rPr>
              <w:t>委员会</w:t>
            </w:r>
          </w:p>
        </w:tc>
        <w:tc>
          <w:tcPr>
            <w:tcW w:w="1236" w:type="dxa"/>
            <w:gridSpan w:val="4"/>
            <w:tcBorders>
              <w:top w:val="double" w:color="auto" w:sz="4" w:space="0"/>
              <w:left w:val="single" w:color="000000" w:sz="4" w:space="0"/>
              <w:right w:val="single" w:color="000000" w:sz="4" w:space="0"/>
            </w:tcBorders>
            <w:noWrap w:val="0"/>
            <w:vAlign w:val="center"/>
          </w:tcPr>
          <w:p>
            <w:pPr>
              <w:jc w:val="left"/>
              <w:rPr>
                <w:rFonts w:eastAsia="宋体" w:cs="仿宋_GB2312"/>
                <w:color w:val="auto"/>
                <w:szCs w:val="21"/>
              </w:rPr>
            </w:pPr>
            <w:r>
              <w:rPr>
                <w:rFonts w:hint="eastAsia" w:cs="仿宋_GB2312"/>
                <w:color w:val="auto"/>
                <w:szCs w:val="21"/>
              </w:rPr>
              <w:t>设置形式</w:t>
            </w:r>
          </w:p>
        </w:tc>
        <w:tc>
          <w:tcPr>
            <w:tcW w:w="2052" w:type="dxa"/>
            <w:gridSpan w:val="8"/>
            <w:tcBorders>
              <w:top w:val="double" w:color="auto" w:sz="4" w:space="0"/>
              <w:left w:val="single" w:color="000000" w:sz="4" w:space="0"/>
            </w:tcBorders>
            <w:noWrap w:val="0"/>
            <w:vAlign w:val="center"/>
          </w:tcPr>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单独建立党委</w:t>
            </w:r>
          </w:p>
          <w:p>
            <w:pPr>
              <w:jc w:val="left"/>
              <w:rPr>
                <w:color w:val="auto"/>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建立党委</w:t>
            </w:r>
          </w:p>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单独建立党总支</w:t>
            </w:r>
          </w:p>
          <w:p>
            <w:pPr>
              <w:jc w:val="left"/>
              <w:rPr>
                <w:rFonts w:hint="eastAsia"/>
                <w:color w:val="auto"/>
                <w:lang w:eastAsia="zh-CN"/>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建立党总支</w:t>
            </w:r>
          </w:p>
          <w:p>
            <w:pPr>
              <w:jc w:val="left"/>
              <w:rPr>
                <w:color w:val="auto"/>
              </w:rPr>
            </w:pPr>
            <w:r>
              <w:rPr>
                <w:rFonts w:hint="eastAsia" w:ascii="宋体" w:hAnsi="宋体"/>
                <w:b/>
                <w:bCs/>
                <w:color w:val="auto"/>
                <w:szCs w:val="21"/>
              </w:rPr>
              <w:t>□</w:t>
            </w:r>
            <w:r>
              <w:rPr>
                <w:rFonts w:hint="eastAsia" w:cs="仿宋_GB2312"/>
                <w:color w:val="auto"/>
                <w:sz w:val="20"/>
              </w:rPr>
              <w:t>单独党支部</w:t>
            </w:r>
          </w:p>
          <w:p>
            <w:pPr>
              <w:jc w:val="left"/>
              <w:rPr>
                <w:rFonts w:cs="仿宋_GB2312"/>
                <w:color w:val="auto"/>
                <w:sz w:val="20"/>
              </w:rPr>
            </w:pPr>
            <w:r>
              <w:rPr>
                <w:rFonts w:hint="eastAsia" w:ascii="宋体" w:hAnsi="宋体"/>
                <w:b/>
                <w:bCs/>
                <w:color w:val="auto"/>
                <w:szCs w:val="21"/>
              </w:rPr>
              <w:t>□</w:t>
            </w:r>
            <w:r>
              <w:rPr>
                <w:rFonts w:hint="eastAsia" w:cs="仿宋_GB2312"/>
                <w:color w:val="auto"/>
                <w:sz w:val="20"/>
              </w:rPr>
              <w:t>联合建立党支部</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临时党委</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临时党总支</w:t>
            </w:r>
          </w:p>
          <w:p>
            <w:pPr>
              <w:jc w:val="left"/>
              <w:rPr>
                <w:rFonts w:cs="仿宋_GB2312"/>
                <w:color w:val="auto"/>
                <w:sz w:val="20"/>
              </w:rPr>
            </w:pPr>
            <w:r>
              <w:rPr>
                <w:rFonts w:hint="eastAsia" w:ascii="宋体" w:hAnsi="宋体"/>
                <w:b/>
                <w:bCs/>
                <w:color w:val="auto"/>
                <w:szCs w:val="21"/>
              </w:rPr>
              <w:sym w:font="Wingdings 2" w:char="00A3"/>
            </w:r>
            <w:r>
              <w:rPr>
                <w:rFonts w:hint="eastAsia" w:cs="仿宋_GB2312"/>
                <w:color w:val="auto"/>
                <w:sz w:val="20"/>
              </w:rPr>
              <w:t>临时（功能型）党支部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noWrap w:val="0"/>
            <w:vAlign w:val="center"/>
          </w:tcPr>
          <w:p>
            <w:pPr>
              <w:jc w:val="left"/>
              <w:rPr>
                <w:color w:val="auto"/>
              </w:rPr>
            </w:pPr>
          </w:p>
        </w:tc>
        <w:tc>
          <w:tcPr>
            <w:tcW w:w="349" w:type="dxa"/>
            <w:vMerge w:val="continue"/>
            <w:noWrap w:val="0"/>
            <w:vAlign w:val="center"/>
          </w:tcPr>
          <w:p>
            <w:pPr>
              <w:jc w:val="left"/>
              <w:rPr>
                <w:color w:val="auto"/>
              </w:rPr>
            </w:pPr>
          </w:p>
        </w:tc>
        <w:tc>
          <w:tcPr>
            <w:tcW w:w="2169" w:type="dxa"/>
            <w:gridSpan w:val="2"/>
            <w:vMerge w:val="continue"/>
            <w:noWrap w:val="0"/>
            <w:vAlign w:val="center"/>
          </w:tcPr>
          <w:p>
            <w:pPr>
              <w:jc w:val="left"/>
              <w:rPr>
                <w:color w:val="auto"/>
              </w:rPr>
            </w:pPr>
          </w:p>
        </w:tc>
        <w:tc>
          <w:tcPr>
            <w:tcW w:w="1885" w:type="dxa"/>
            <w:gridSpan w:val="4"/>
            <w:vMerge w:val="continue"/>
            <w:tcBorders>
              <w:right w:val="single" w:color="000000" w:sz="4" w:space="0"/>
            </w:tcBorders>
            <w:noWrap w:val="0"/>
            <w:vAlign w:val="center"/>
          </w:tcPr>
          <w:p>
            <w:pPr>
              <w:jc w:val="left"/>
              <w:rPr>
                <w:color w:val="auto"/>
              </w:rPr>
            </w:pPr>
          </w:p>
        </w:tc>
        <w:tc>
          <w:tcPr>
            <w:tcW w:w="1823" w:type="dxa"/>
            <w:gridSpan w:val="8"/>
            <w:tcBorders>
              <w:top w:val="double" w:color="auto" w:sz="4" w:space="0"/>
              <w:left w:val="single" w:color="000000" w:sz="4" w:space="0"/>
              <w:right w:val="single" w:color="000000" w:sz="4" w:space="0"/>
            </w:tcBorders>
            <w:noWrap w:val="0"/>
            <w:vAlign w:val="center"/>
          </w:tcPr>
          <w:p>
            <w:pPr>
              <w:jc w:val="left"/>
              <w:rPr>
                <w:rFonts w:cs="仿宋_GB2312"/>
                <w:color w:val="auto"/>
                <w:szCs w:val="21"/>
              </w:rPr>
            </w:pPr>
            <w:r>
              <w:rPr>
                <w:rFonts w:hint="eastAsia" w:cs="仿宋_GB2312"/>
                <w:color w:val="auto"/>
                <w:szCs w:val="21"/>
              </w:rPr>
              <w:t>党委设立党总支数量</w:t>
            </w:r>
          </w:p>
        </w:tc>
        <w:tc>
          <w:tcPr>
            <w:tcW w:w="1465" w:type="dxa"/>
            <w:gridSpan w:val="4"/>
            <w:tcBorders>
              <w:left w:val="single" w:color="000000" w:sz="4" w:space="0"/>
            </w:tcBorders>
            <w:noWrap w:val="0"/>
            <w:vAlign w:val="center"/>
          </w:tcPr>
          <w:p>
            <w:pPr>
              <w:jc w:val="lef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vMerge w:val="continue"/>
            <w:noWrap w:val="0"/>
            <w:vAlign w:val="center"/>
          </w:tcPr>
          <w:p>
            <w:pPr>
              <w:jc w:val="left"/>
              <w:rPr>
                <w:rFonts w:cs="仿宋_GB2312"/>
                <w:color w:val="auto"/>
                <w:szCs w:val="21"/>
              </w:rPr>
            </w:pPr>
          </w:p>
        </w:tc>
        <w:tc>
          <w:tcPr>
            <w:tcW w:w="1885" w:type="dxa"/>
            <w:gridSpan w:val="4"/>
            <w:vMerge w:val="continue"/>
            <w:tcBorders>
              <w:right w:val="single" w:color="000000" w:sz="4" w:space="0"/>
            </w:tcBorders>
            <w:noWrap w:val="0"/>
            <w:vAlign w:val="center"/>
          </w:tcPr>
          <w:p>
            <w:pPr>
              <w:jc w:val="left"/>
              <w:rPr>
                <w:rFonts w:cs="仿宋_GB2312"/>
                <w:color w:val="auto"/>
                <w:szCs w:val="21"/>
              </w:rPr>
            </w:pPr>
          </w:p>
        </w:tc>
        <w:tc>
          <w:tcPr>
            <w:tcW w:w="1823" w:type="dxa"/>
            <w:gridSpan w:val="8"/>
            <w:tcBorders>
              <w:top w:val="double" w:color="auto" w:sz="4" w:space="0"/>
              <w:left w:val="single" w:color="000000" w:sz="4" w:space="0"/>
              <w:right w:val="single" w:color="000000" w:sz="4" w:space="0"/>
            </w:tcBorders>
            <w:noWrap w:val="0"/>
            <w:vAlign w:val="center"/>
          </w:tcPr>
          <w:p>
            <w:pPr>
              <w:jc w:val="left"/>
              <w:rPr>
                <w:rFonts w:cs="仿宋_GB2312"/>
                <w:color w:val="auto"/>
                <w:szCs w:val="21"/>
              </w:rPr>
            </w:pPr>
            <w:r>
              <w:rPr>
                <w:rFonts w:hint="eastAsia" w:cs="仿宋_GB2312"/>
                <w:color w:val="auto"/>
                <w:szCs w:val="21"/>
              </w:rPr>
              <w:t>党委/党总支设立党支部数量</w:t>
            </w:r>
          </w:p>
        </w:tc>
        <w:tc>
          <w:tcPr>
            <w:tcW w:w="1465" w:type="dxa"/>
            <w:gridSpan w:val="4"/>
            <w:tcBorders>
              <w:left w:val="single" w:color="000000" w:sz="4" w:space="0"/>
            </w:tcBorders>
            <w:noWrap w:val="0"/>
            <w:vAlign w:val="center"/>
          </w:tcPr>
          <w:p>
            <w:pPr>
              <w:jc w:val="lef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tcBorders>
              <w:top w:val="double" w:color="auto" w:sz="4" w:space="0"/>
            </w:tcBorders>
            <w:noWrap w:val="0"/>
            <w:vAlign w:val="center"/>
          </w:tcPr>
          <w:p>
            <w:pPr>
              <w:jc w:val="left"/>
              <w:rPr>
                <w:rFonts w:cs="仿宋_GB2312"/>
                <w:color w:val="auto"/>
                <w:szCs w:val="21"/>
              </w:rPr>
            </w:pPr>
            <w:r>
              <w:rPr>
                <w:rFonts w:hint="eastAsia" w:cs="仿宋_GB2312"/>
                <w:color w:val="auto"/>
                <w:szCs w:val="21"/>
              </w:rPr>
              <w:t>成立时间</w:t>
            </w:r>
          </w:p>
        </w:tc>
        <w:tc>
          <w:tcPr>
            <w:tcW w:w="1885" w:type="dxa"/>
            <w:gridSpan w:val="4"/>
            <w:tcBorders>
              <w:top w:val="double" w:color="auto" w:sz="4" w:space="0"/>
              <w:right w:val="single" w:color="000000" w:sz="4" w:space="0"/>
            </w:tcBorders>
            <w:noWrap w:val="0"/>
            <w:vAlign w:val="center"/>
          </w:tcPr>
          <w:p>
            <w:pPr>
              <w:jc w:val="left"/>
              <w:rPr>
                <w:rFonts w:cs="仿宋_GB2312"/>
                <w:color w:val="auto"/>
                <w:szCs w:val="21"/>
              </w:rPr>
            </w:pPr>
          </w:p>
        </w:tc>
        <w:tc>
          <w:tcPr>
            <w:tcW w:w="1236" w:type="dxa"/>
            <w:gridSpan w:val="4"/>
            <w:tcBorders>
              <w:top w:val="double" w:color="auto" w:sz="4" w:space="0"/>
              <w:left w:val="single" w:color="000000" w:sz="4" w:space="0"/>
              <w:right w:val="single" w:color="000000" w:sz="4" w:space="0"/>
            </w:tcBorders>
            <w:noWrap w:val="0"/>
            <w:vAlign w:val="center"/>
          </w:tcPr>
          <w:p>
            <w:pPr>
              <w:jc w:val="left"/>
              <w:rPr>
                <w:rFonts w:eastAsia="宋体" w:cs="仿宋_GB2312"/>
                <w:color w:val="auto"/>
                <w:szCs w:val="21"/>
              </w:rPr>
            </w:pPr>
            <w:r>
              <w:rPr>
                <w:rFonts w:hint="eastAsia" w:cs="仿宋_GB2312"/>
                <w:color w:val="auto"/>
                <w:szCs w:val="21"/>
              </w:rPr>
              <w:t>上一次换届时间</w:t>
            </w:r>
          </w:p>
        </w:tc>
        <w:tc>
          <w:tcPr>
            <w:tcW w:w="2052" w:type="dxa"/>
            <w:gridSpan w:val="8"/>
            <w:tcBorders>
              <w:top w:val="double" w:color="auto" w:sz="4" w:space="0"/>
              <w:left w:val="single" w:color="000000" w:sz="4" w:space="0"/>
            </w:tcBorders>
            <w:noWrap w:val="0"/>
            <w:vAlign w:val="center"/>
          </w:tcPr>
          <w:p>
            <w:pPr>
              <w:jc w:val="left"/>
              <w:rPr>
                <w:rFonts w:eastAsia="宋体" w:cs="仿宋_GB2312"/>
                <w:color w:val="auto"/>
                <w:szCs w:val="21"/>
              </w:rPr>
            </w:pPr>
            <w:r>
              <w:rPr>
                <w:rFonts w:hint="eastAsia" w:cs="仿宋_GB2312"/>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vMerge w:val="restart"/>
            <w:noWrap w:val="0"/>
            <w:vAlign w:val="center"/>
          </w:tcPr>
          <w:p>
            <w:pPr>
              <w:jc w:val="left"/>
              <w:rPr>
                <w:rFonts w:cs="仿宋_GB2312"/>
                <w:color w:val="auto"/>
                <w:szCs w:val="21"/>
              </w:rPr>
            </w:pPr>
            <w:r>
              <w:rPr>
                <w:rFonts w:hint="eastAsia" w:cs="仿宋_GB2312"/>
                <w:color w:val="auto"/>
                <w:szCs w:val="21"/>
              </w:rPr>
              <w:t>隶属关系</w:t>
            </w:r>
          </w:p>
          <w:p>
            <w:pPr>
              <w:jc w:val="left"/>
              <w:rPr>
                <w:rFonts w:cs="仿宋_GB2312"/>
                <w:color w:val="auto"/>
                <w:szCs w:val="21"/>
              </w:rPr>
            </w:pPr>
          </w:p>
        </w:tc>
        <w:tc>
          <w:tcPr>
            <w:tcW w:w="5173" w:type="dxa"/>
            <w:gridSpan w:val="16"/>
            <w:noWrap w:val="0"/>
            <w:vAlign w:val="center"/>
          </w:tcPr>
          <w:p>
            <w:pPr>
              <w:jc w:val="left"/>
              <w:rPr>
                <w:rFonts w:cs="仿宋_GB2312"/>
                <w:color w:val="auto"/>
                <w:szCs w:val="21"/>
              </w:rPr>
            </w:pPr>
            <w:r>
              <w:rPr>
                <w:rFonts w:hint="eastAsia" w:ascii="宋体" w:hAnsi="宋体"/>
                <w:b/>
                <w:bCs/>
                <w:color w:val="auto"/>
                <w:szCs w:val="21"/>
              </w:rPr>
              <w:t>□</w:t>
            </w:r>
            <w:r>
              <w:rPr>
                <w:rFonts w:hint="eastAsia" w:ascii="宋体" w:hAnsi="宋体"/>
                <w:color w:val="auto"/>
                <w:szCs w:val="21"/>
              </w:rPr>
              <w:t>本级社会组织党委</w:t>
            </w:r>
            <w:r>
              <w:rPr>
                <w:rFonts w:hint="eastAsia" w:ascii="宋体" w:hAnsi="宋体"/>
                <w:b/>
                <w:bCs/>
                <w:color w:val="auto"/>
                <w:szCs w:val="21"/>
              </w:rPr>
              <w:t>□</w:t>
            </w:r>
            <w:r>
              <w:rPr>
                <w:rFonts w:hint="eastAsia" w:ascii="宋体" w:hAnsi="宋体"/>
                <w:color w:val="auto"/>
                <w:szCs w:val="21"/>
              </w:rPr>
              <w:t>业务主管单位党建部门</w:t>
            </w:r>
            <w:r>
              <w:rPr>
                <w:rFonts w:hint="eastAsia" w:ascii="宋体" w:hAnsi="宋体"/>
                <w:b/>
                <w:bCs/>
                <w:color w:val="auto"/>
                <w:szCs w:val="21"/>
              </w:rPr>
              <w:t>□</w:t>
            </w:r>
            <w:r>
              <w:rPr>
                <w:rFonts w:hint="eastAsia" w:ascii="宋体" w:hAnsi="宋体"/>
                <w:color w:val="auto"/>
                <w:szCs w:val="21"/>
              </w:rPr>
              <w:t>本级行业党委（党总支）</w:t>
            </w:r>
            <w:r>
              <w:rPr>
                <w:rFonts w:hint="eastAsia" w:ascii="宋体" w:hAnsi="宋体"/>
                <w:b/>
                <w:bCs/>
                <w:color w:val="auto"/>
                <w:szCs w:val="21"/>
              </w:rPr>
              <w:t>□</w:t>
            </w:r>
            <w:r>
              <w:rPr>
                <w:rFonts w:hint="eastAsia" w:ascii="宋体" w:hAnsi="宋体"/>
                <w:color w:val="auto"/>
                <w:szCs w:val="21"/>
              </w:rPr>
              <w:t>区域党委（党总支）</w:t>
            </w:r>
            <w:r>
              <w:rPr>
                <w:rFonts w:hint="eastAsia" w:ascii="宋体" w:hAnsi="宋体"/>
                <w:b/>
                <w:bCs/>
                <w:color w:val="auto"/>
                <w:szCs w:val="21"/>
              </w:rPr>
              <w:t>□</w:t>
            </w:r>
            <w:r>
              <w:rPr>
                <w:rFonts w:hint="eastAsia" w:ascii="宋体" w:hAnsi="宋体"/>
                <w:color w:val="auto"/>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790" w:type="dxa"/>
            <w:vMerge w:val="continue"/>
            <w:noWrap w:val="0"/>
            <w:vAlign w:val="center"/>
          </w:tcPr>
          <w:p>
            <w:pPr>
              <w:jc w:val="left"/>
              <w:rPr>
                <w:color w:val="auto"/>
              </w:rPr>
            </w:pPr>
          </w:p>
        </w:tc>
        <w:tc>
          <w:tcPr>
            <w:tcW w:w="349" w:type="dxa"/>
            <w:vMerge w:val="continue"/>
            <w:noWrap w:val="0"/>
            <w:vAlign w:val="center"/>
          </w:tcPr>
          <w:p>
            <w:pPr>
              <w:jc w:val="left"/>
              <w:rPr>
                <w:color w:val="auto"/>
              </w:rPr>
            </w:pPr>
          </w:p>
        </w:tc>
        <w:tc>
          <w:tcPr>
            <w:tcW w:w="2169" w:type="dxa"/>
            <w:gridSpan w:val="2"/>
            <w:vMerge w:val="continue"/>
            <w:noWrap w:val="0"/>
            <w:vAlign w:val="center"/>
          </w:tcPr>
          <w:p>
            <w:pPr>
              <w:jc w:val="left"/>
              <w:rPr>
                <w:color w:val="auto"/>
              </w:rPr>
            </w:pPr>
          </w:p>
        </w:tc>
        <w:tc>
          <w:tcPr>
            <w:tcW w:w="2462" w:type="dxa"/>
            <w:gridSpan w:val="7"/>
            <w:noWrap w:val="0"/>
            <w:vAlign w:val="center"/>
          </w:tcPr>
          <w:p>
            <w:pPr>
              <w:jc w:val="left"/>
              <w:rPr>
                <w:rFonts w:ascii="宋体" w:hAnsi="宋体"/>
                <w:b/>
                <w:bCs/>
                <w:color w:val="auto"/>
                <w:szCs w:val="21"/>
              </w:rPr>
            </w:pPr>
            <w:r>
              <w:rPr>
                <w:rFonts w:hint="eastAsia" w:cs="仿宋_GB2312"/>
                <w:color w:val="auto"/>
                <w:szCs w:val="21"/>
              </w:rPr>
              <w:t>隶属党组织的名称</w:t>
            </w:r>
          </w:p>
        </w:tc>
        <w:tc>
          <w:tcPr>
            <w:tcW w:w="2711" w:type="dxa"/>
            <w:gridSpan w:val="9"/>
            <w:noWrap w:val="0"/>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若为联合党支部，请填写联合的社会组织单位名称</w:t>
            </w:r>
          </w:p>
        </w:tc>
        <w:tc>
          <w:tcPr>
            <w:tcW w:w="3335" w:type="dxa"/>
            <w:gridSpan w:val="10"/>
            <w:noWrap w:val="0"/>
            <w:vAlign w:val="center"/>
          </w:tcPr>
          <w:p>
            <w:pPr>
              <w:numPr>
                <w:ilvl w:val="0"/>
                <w:numId w:val="5"/>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5"/>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5"/>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5"/>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5"/>
              </w:numPr>
              <w:jc w:val="left"/>
              <w:rPr>
                <w:rFonts w:ascii="宋体" w:hAnsi="宋体"/>
                <w:b/>
                <w:bCs/>
                <w:color w:val="auto"/>
                <w:szCs w:val="21"/>
              </w:rPr>
            </w:pPr>
            <w:r>
              <w:rPr>
                <w:rFonts w:hint="eastAsia" w:ascii="宋体" w:hAnsi="宋体"/>
                <w:b/>
                <w:bCs/>
                <w:color w:val="auto"/>
                <w:szCs w:val="21"/>
                <w:u w:val="single"/>
              </w:rPr>
              <w:t xml:space="preserve">                 </w:t>
            </w:r>
          </w:p>
        </w:tc>
        <w:tc>
          <w:tcPr>
            <w:tcW w:w="1117" w:type="dxa"/>
            <w:gridSpan w:val="5"/>
            <w:noWrap w:val="0"/>
            <w:vAlign w:val="center"/>
          </w:tcPr>
          <w:p>
            <w:pPr>
              <w:numPr>
                <w:ilvl w:val="0"/>
                <w:numId w:val="0"/>
              </w:numPr>
              <w:jc w:val="left"/>
              <w:rPr>
                <w:rFonts w:ascii="宋体" w:hAnsi="宋体"/>
                <w:color w:val="auto"/>
                <w:szCs w:val="21"/>
                <w:u w:val="single"/>
              </w:rPr>
            </w:pPr>
            <w:r>
              <w:rPr>
                <w:rFonts w:hint="eastAsia" w:ascii="宋体" w:hAnsi="宋体"/>
                <w:color w:val="auto"/>
                <w:szCs w:val="21"/>
                <w:u w:val="single"/>
              </w:rPr>
              <w:t>联合社会组织数量</w:t>
            </w:r>
          </w:p>
        </w:tc>
        <w:tc>
          <w:tcPr>
            <w:tcW w:w="721" w:type="dxa"/>
            <w:noWrap w:val="0"/>
            <w:vAlign w:val="center"/>
          </w:tcPr>
          <w:p>
            <w:pPr>
              <w:numPr>
                <w:ilvl w:val="0"/>
                <w:numId w:val="0"/>
              </w:numPr>
              <w:jc w:val="left"/>
              <w:rPr>
                <w:rFonts w:ascii="宋体" w:hAnsi="宋体"/>
                <w:color w:val="auto"/>
                <w:szCs w:val="21"/>
                <w:u w:val="single"/>
              </w:rPr>
            </w:pPr>
            <w:r>
              <w:rPr>
                <w:rFonts w:hint="eastAsia" w:ascii="宋体" w:hAnsi="宋体"/>
                <w:color w:val="auto"/>
                <w:szCs w:val="21"/>
                <w:u w:val="singl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noWrap w:val="0"/>
            <w:vAlign w:val="center"/>
          </w:tcPr>
          <w:p>
            <w:pPr>
              <w:jc w:val="left"/>
              <w:rPr>
                <w:rFonts w:cs="仿宋_GB2312"/>
                <w:color w:val="auto"/>
                <w:szCs w:val="21"/>
              </w:rPr>
            </w:pPr>
          </w:p>
        </w:tc>
        <w:tc>
          <w:tcPr>
            <w:tcW w:w="349" w:type="dxa"/>
            <w:noWrap w:val="0"/>
            <w:vAlign w:val="center"/>
          </w:tcPr>
          <w:p>
            <w:pPr>
              <w:jc w:val="left"/>
              <w:rPr>
                <w:rFonts w:cs="仿宋_GB2312"/>
                <w:color w:val="auto"/>
                <w:szCs w:val="21"/>
              </w:rPr>
            </w:pPr>
          </w:p>
        </w:tc>
        <w:tc>
          <w:tcPr>
            <w:tcW w:w="5729" w:type="dxa"/>
            <w:gridSpan w:val="13"/>
            <w:noWrap w:val="0"/>
            <w:vAlign w:val="center"/>
          </w:tcPr>
          <w:p>
            <w:pPr>
              <w:numPr>
                <w:ilvl w:val="0"/>
                <w:numId w:val="0"/>
              </w:numPr>
              <w:jc w:val="left"/>
              <w:rPr>
                <w:rFonts w:ascii="宋体" w:hAnsi="宋体"/>
                <w:b/>
                <w:bCs/>
                <w:color w:val="auto"/>
                <w:szCs w:val="21"/>
                <w:u w:val="single"/>
              </w:rPr>
            </w:pPr>
            <w:r>
              <w:rPr>
                <w:rFonts w:hint="eastAsia" w:ascii="宋体" w:hAnsi="宋体"/>
                <w:color w:val="auto"/>
                <w:szCs w:val="21"/>
                <w:u w:val="single"/>
              </w:rPr>
              <w:t>本党组织党员人数（</w:t>
            </w:r>
            <w:r>
              <w:rPr>
                <w:rFonts w:hint="eastAsia" w:cs="仿宋_GB2312"/>
                <w:color w:val="auto"/>
                <w:szCs w:val="21"/>
              </w:rPr>
              <w:t>党员组织关系已转入所在社会组织或广东省党群服务中心党支部的党员数</w:t>
            </w:r>
            <w:r>
              <w:rPr>
                <w:rFonts w:hint="eastAsia" w:ascii="宋体" w:hAnsi="宋体"/>
                <w:color w:val="auto"/>
                <w:szCs w:val="21"/>
                <w:u w:val="single"/>
              </w:rPr>
              <w:t>）</w:t>
            </w:r>
          </w:p>
        </w:tc>
        <w:tc>
          <w:tcPr>
            <w:tcW w:w="1613" w:type="dxa"/>
            <w:gridSpan w:val="5"/>
            <w:noWrap w:val="0"/>
            <w:vAlign w:val="center"/>
          </w:tcPr>
          <w:p>
            <w:pPr>
              <w:numPr>
                <w:ilvl w:val="0"/>
                <w:numId w:val="0"/>
              </w:numPr>
              <w:jc w:val="left"/>
              <w:rPr>
                <w:rFonts w:ascii="宋体" w:hAnsi="宋体"/>
                <w:color w:val="auto"/>
                <w:szCs w:val="21"/>
                <w:u w:val="single"/>
              </w:rPr>
            </w:pPr>
            <w:r>
              <w:rPr>
                <w:rFonts w:hint="eastAsia" w:ascii="宋体" w:hAnsi="宋体"/>
                <w:color w:val="auto"/>
                <w:szCs w:val="21"/>
                <w:u w:val="singl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90" w:type="dxa"/>
            <w:vMerge w:val="continue"/>
            <w:noWrap w:val="0"/>
            <w:vAlign w:val="center"/>
          </w:tcPr>
          <w:p>
            <w:pPr>
              <w:jc w:val="left"/>
              <w:rPr>
                <w:rFonts w:cs="仿宋_GB2312"/>
                <w:color w:val="auto"/>
                <w:szCs w:val="21"/>
              </w:rPr>
            </w:pPr>
          </w:p>
        </w:tc>
        <w:tc>
          <w:tcPr>
            <w:tcW w:w="349" w:type="dxa"/>
            <w:vMerge w:val="restart"/>
            <w:noWrap w:val="0"/>
            <w:vAlign w:val="center"/>
          </w:tcPr>
          <w:p>
            <w:pPr>
              <w:jc w:val="left"/>
              <w:rPr>
                <w:rFonts w:cs="仿宋_GB2312"/>
                <w:color w:val="auto"/>
                <w:szCs w:val="21"/>
              </w:rPr>
            </w:pPr>
            <w:r>
              <w:rPr>
                <w:rFonts w:hint="eastAsia" w:cs="仿宋_GB2312"/>
                <w:color w:val="auto"/>
                <w:szCs w:val="21"/>
              </w:rPr>
              <w:t>党组织书记基本情况</w:t>
            </w:r>
          </w:p>
        </w:tc>
        <w:tc>
          <w:tcPr>
            <w:tcW w:w="2169" w:type="dxa"/>
            <w:gridSpan w:val="2"/>
            <w:noWrap w:val="0"/>
            <w:vAlign w:val="center"/>
          </w:tcPr>
          <w:p>
            <w:pPr>
              <w:jc w:val="left"/>
              <w:rPr>
                <w:rFonts w:cs="仿宋_GB2312"/>
                <w:color w:val="auto"/>
                <w:szCs w:val="21"/>
              </w:rPr>
            </w:pPr>
            <w:r>
              <w:rPr>
                <w:rFonts w:hint="eastAsia" w:cs="仿宋_GB2312"/>
                <w:color w:val="auto"/>
                <w:szCs w:val="21"/>
              </w:rPr>
              <w:t>书记姓名</w:t>
            </w:r>
          </w:p>
        </w:tc>
        <w:tc>
          <w:tcPr>
            <w:tcW w:w="2350" w:type="dxa"/>
            <w:gridSpan w:val="6"/>
            <w:noWrap w:val="0"/>
            <w:vAlign w:val="center"/>
          </w:tcPr>
          <w:p>
            <w:pPr>
              <w:jc w:val="left"/>
              <w:rPr>
                <w:rFonts w:cs="仿宋_GB2312"/>
                <w:color w:val="auto"/>
                <w:szCs w:val="21"/>
              </w:rPr>
            </w:pPr>
          </w:p>
        </w:tc>
        <w:tc>
          <w:tcPr>
            <w:tcW w:w="985" w:type="dxa"/>
            <w:gridSpan w:val="4"/>
            <w:noWrap w:val="0"/>
            <w:vAlign w:val="center"/>
          </w:tcPr>
          <w:p>
            <w:pPr>
              <w:jc w:val="left"/>
              <w:rPr>
                <w:rFonts w:cs="仿宋_GB2312"/>
                <w:color w:val="auto"/>
                <w:szCs w:val="21"/>
              </w:rPr>
            </w:pPr>
            <w:r>
              <w:rPr>
                <w:rFonts w:hint="eastAsia" w:cs="仿宋_GB2312"/>
                <w:color w:val="auto"/>
                <w:szCs w:val="21"/>
              </w:rPr>
              <w:t>任社会组织职务</w:t>
            </w:r>
          </w:p>
        </w:tc>
        <w:tc>
          <w:tcPr>
            <w:tcW w:w="1838" w:type="dxa"/>
            <w:gridSpan w:val="6"/>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书记任职时间</w:t>
            </w:r>
          </w:p>
        </w:tc>
        <w:tc>
          <w:tcPr>
            <w:tcW w:w="2350" w:type="dxa"/>
            <w:gridSpan w:val="6"/>
            <w:noWrap w:val="0"/>
            <w:vAlign w:val="center"/>
          </w:tcPr>
          <w:p>
            <w:pPr>
              <w:jc w:val="left"/>
              <w:rPr>
                <w:rFonts w:cs="仿宋_GB2312"/>
                <w:color w:val="auto"/>
                <w:szCs w:val="21"/>
              </w:rPr>
            </w:pPr>
          </w:p>
        </w:tc>
        <w:tc>
          <w:tcPr>
            <w:tcW w:w="985" w:type="dxa"/>
            <w:gridSpan w:val="4"/>
            <w:noWrap w:val="0"/>
            <w:vAlign w:val="center"/>
          </w:tcPr>
          <w:p>
            <w:pPr>
              <w:jc w:val="left"/>
              <w:rPr>
                <w:rFonts w:cs="仿宋_GB2312"/>
                <w:color w:val="auto"/>
                <w:szCs w:val="21"/>
              </w:rPr>
            </w:pPr>
            <w:r>
              <w:rPr>
                <w:rFonts w:hint="eastAsia" w:cs="仿宋_GB2312"/>
                <w:color w:val="auto"/>
                <w:szCs w:val="21"/>
              </w:rPr>
              <w:t>书记联系手机</w:t>
            </w:r>
          </w:p>
        </w:tc>
        <w:tc>
          <w:tcPr>
            <w:tcW w:w="1838" w:type="dxa"/>
            <w:gridSpan w:val="6"/>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出生年月</w:t>
            </w:r>
          </w:p>
        </w:tc>
        <w:tc>
          <w:tcPr>
            <w:tcW w:w="2350" w:type="dxa"/>
            <w:gridSpan w:val="6"/>
            <w:noWrap w:val="0"/>
            <w:vAlign w:val="center"/>
          </w:tcPr>
          <w:p>
            <w:pPr>
              <w:jc w:val="left"/>
              <w:rPr>
                <w:rFonts w:cs="仿宋_GB2312"/>
                <w:color w:val="auto"/>
                <w:szCs w:val="21"/>
              </w:rPr>
            </w:pPr>
          </w:p>
        </w:tc>
        <w:tc>
          <w:tcPr>
            <w:tcW w:w="985" w:type="dxa"/>
            <w:gridSpan w:val="4"/>
            <w:noWrap w:val="0"/>
            <w:vAlign w:val="center"/>
          </w:tcPr>
          <w:p>
            <w:pPr>
              <w:jc w:val="left"/>
              <w:rPr>
                <w:rFonts w:cs="仿宋_GB2312"/>
                <w:color w:val="auto"/>
                <w:szCs w:val="21"/>
              </w:rPr>
            </w:pPr>
            <w:r>
              <w:rPr>
                <w:rFonts w:hint="eastAsia" w:cs="仿宋_GB2312"/>
                <w:color w:val="auto"/>
                <w:szCs w:val="21"/>
              </w:rPr>
              <w:t>性别</w:t>
            </w:r>
          </w:p>
        </w:tc>
        <w:tc>
          <w:tcPr>
            <w:tcW w:w="1838" w:type="dxa"/>
            <w:gridSpan w:val="6"/>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学历</w:t>
            </w:r>
          </w:p>
        </w:tc>
        <w:tc>
          <w:tcPr>
            <w:tcW w:w="2350" w:type="dxa"/>
            <w:gridSpan w:val="6"/>
            <w:noWrap w:val="0"/>
            <w:vAlign w:val="center"/>
          </w:tcPr>
          <w:p>
            <w:pPr>
              <w:jc w:val="left"/>
              <w:rPr>
                <w:rFonts w:cs="仿宋_GB2312"/>
                <w:color w:val="auto"/>
                <w:szCs w:val="21"/>
              </w:rPr>
            </w:pPr>
          </w:p>
        </w:tc>
        <w:tc>
          <w:tcPr>
            <w:tcW w:w="985" w:type="dxa"/>
            <w:gridSpan w:val="4"/>
            <w:noWrap w:val="0"/>
            <w:vAlign w:val="center"/>
          </w:tcPr>
          <w:p>
            <w:pPr>
              <w:jc w:val="left"/>
              <w:rPr>
                <w:rFonts w:cs="仿宋_GB2312"/>
                <w:color w:val="auto"/>
                <w:szCs w:val="21"/>
              </w:rPr>
            </w:pPr>
            <w:r>
              <w:rPr>
                <w:rFonts w:hint="eastAsia" w:cs="仿宋_GB2312"/>
                <w:color w:val="auto"/>
                <w:szCs w:val="21"/>
              </w:rPr>
              <w:t>入党时间</w:t>
            </w:r>
          </w:p>
        </w:tc>
        <w:tc>
          <w:tcPr>
            <w:tcW w:w="1838" w:type="dxa"/>
            <w:gridSpan w:val="6"/>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参与内部治理情况</w:t>
            </w:r>
          </w:p>
        </w:tc>
        <w:tc>
          <w:tcPr>
            <w:tcW w:w="5173" w:type="dxa"/>
            <w:gridSpan w:val="16"/>
            <w:noWrap w:val="0"/>
            <w:vAlign w:val="center"/>
          </w:tcPr>
          <w:p>
            <w:pPr>
              <w:jc w:val="left"/>
              <w:rPr>
                <w:rFonts w:cs="仿宋_GB2312"/>
                <w:color w:val="auto"/>
                <w:szCs w:val="21"/>
              </w:rPr>
            </w:pPr>
            <w:r>
              <w:rPr>
                <w:rFonts w:hint="eastAsia" w:cs="仿宋_GB2312"/>
                <w:color w:val="auto"/>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vMerge w:val="restart"/>
            <w:noWrap w:val="0"/>
            <w:vAlign w:val="center"/>
          </w:tcPr>
          <w:p>
            <w:pPr>
              <w:jc w:val="left"/>
              <w:rPr>
                <w:rFonts w:eastAsia="宋体" w:cs="仿宋_GB2312"/>
                <w:color w:val="auto"/>
                <w:szCs w:val="21"/>
              </w:rPr>
            </w:pPr>
            <w:r>
              <w:rPr>
                <w:rFonts w:hint="eastAsia" w:cs="仿宋_GB2312"/>
                <w:color w:val="auto"/>
                <w:szCs w:val="21"/>
              </w:rPr>
              <w:t>是否为现职（离退休）党政机关、事业单位及国有企业人员</w:t>
            </w:r>
          </w:p>
        </w:tc>
        <w:tc>
          <w:tcPr>
            <w:tcW w:w="1885" w:type="dxa"/>
            <w:gridSpan w:val="4"/>
            <w:vMerge w:val="restart"/>
            <w:noWrap w:val="0"/>
            <w:vAlign w:val="center"/>
          </w:tcPr>
          <w:p>
            <w:pPr>
              <w:jc w:val="left"/>
              <w:rPr>
                <w:color w:val="auto"/>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c>
          <w:tcPr>
            <w:tcW w:w="1236" w:type="dxa"/>
            <w:gridSpan w:val="4"/>
            <w:vMerge w:val="restart"/>
            <w:noWrap w:val="0"/>
            <w:vAlign w:val="center"/>
          </w:tcPr>
          <w:p>
            <w:pPr>
              <w:jc w:val="left"/>
              <w:rPr>
                <w:rFonts w:cs="仿宋_GB2312"/>
                <w:color w:val="auto"/>
                <w:szCs w:val="21"/>
              </w:rPr>
            </w:pPr>
            <w:r>
              <w:rPr>
                <w:rFonts w:hint="eastAsia" w:cs="仿宋_GB2312"/>
                <w:color w:val="auto"/>
                <w:szCs w:val="21"/>
              </w:rPr>
              <w:t>任现职的单位及职务（已退休人员请注明退休单位及退休前具体职务）</w:t>
            </w:r>
          </w:p>
        </w:tc>
        <w:tc>
          <w:tcPr>
            <w:tcW w:w="2052" w:type="dxa"/>
            <w:gridSpan w:val="8"/>
            <w:noWrap w:val="0"/>
            <w:vAlign w:val="center"/>
          </w:tcPr>
          <w:p>
            <w:pPr>
              <w:jc w:val="left"/>
              <w:rPr>
                <w:rFonts w:cs="仿宋_GB2312"/>
                <w:color w:val="auto"/>
                <w:szCs w:val="21"/>
              </w:rPr>
            </w:pPr>
            <w:r>
              <w:rPr>
                <w:rFonts w:hint="eastAsia" w:cs="仿宋_GB2312"/>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noWrap w:val="0"/>
            <w:vAlign w:val="center"/>
          </w:tcPr>
          <w:p>
            <w:pPr>
              <w:jc w:val="left"/>
              <w:rPr>
                <w:color w:val="auto"/>
              </w:rPr>
            </w:pPr>
          </w:p>
        </w:tc>
        <w:tc>
          <w:tcPr>
            <w:tcW w:w="349" w:type="dxa"/>
            <w:vMerge w:val="continue"/>
            <w:noWrap w:val="0"/>
            <w:vAlign w:val="center"/>
          </w:tcPr>
          <w:p>
            <w:pPr>
              <w:jc w:val="left"/>
              <w:rPr>
                <w:color w:val="auto"/>
              </w:rPr>
            </w:pPr>
          </w:p>
        </w:tc>
        <w:tc>
          <w:tcPr>
            <w:tcW w:w="2169" w:type="dxa"/>
            <w:gridSpan w:val="2"/>
            <w:vMerge w:val="continue"/>
            <w:noWrap w:val="0"/>
            <w:vAlign w:val="center"/>
          </w:tcPr>
          <w:p>
            <w:pPr>
              <w:jc w:val="left"/>
              <w:rPr>
                <w:color w:val="auto"/>
              </w:rPr>
            </w:pPr>
          </w:p>
        </w:tc>
        <w:tc>
          <w:tcPr>
            <w:tcW w:w="1885" w:type="dxa"/>
            <w:gridSpan w:val="4"/>
            <w:vMerge w:val="continue"/>
            <w:noWrap w:val="0"/>
            <w:vAlign w:val="center"/>
          </w:tcPr>
          <w:p>
            <w:pPr>
              <w:jc w:val="left"/>
              <w:rPr>
                <w:color w:val="auto"/>
              </w:rPr>
            </w:pPr>
          </w:p>
        </w:tc>
        <w:tc>
          <w:tcPr>
            <w:tcW w:w="1236" w:type="dxa"/>
            <w:gridSpan w:val="4"/>
            <w:vMerge w:val="continue"/>
            <w:noWrap w:val="0"/>
            <w:vAlign w:val="center"/>
          </w:tcPr>
          <w:p>
            <w:pPr>
              <w:jc w:val="left"/>
              <w:rPr>
                <w:color w:val="auto"/>
              </w:rPr>
            </w:pPr>
          </w:p>
        </w:tc>
        <w:tc>
          <w:tcPr>
            <w:tcW w:w="2052" w:type="dxa"/>
            <w:gridSpan w:val="8"/>
            <w:noWrap w:val="0"/>
            <w:vAlign w:val="center"/>
          </w:tcPr>
          <w:p>
            <w:pPr>
              <w:jc w:val="left"/>
              <w:rPr>
                <w:rFonts w:cs="仿宋_GB2312"/>
                <w:color w:val="auto"/>
                <w:szCs w:val="21"/>
              </w:rPr>
            </w:pPr>
            <w:r>
              <w:rPr>
                <w:rFonts w:hint="eastAsia" w:cs="仿宋_GB2312"/>
                <w:color w:val="auto"/>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noWrap w:val="0"/>
            <w:vAlign w:val="center"/>
          </w:tcPr>
          <w:p>
            <w:pPr>
              <w:jc w:val="left"/>
              <w:rPr>
                <w:rFonts w:cs="仿宋_GB2312"/>
                <w:color w:val="auto"/>
                <w:szCs w:val="21"/>
              </w:rPr>
            </w:pPr>
          </w:p>
        </w:tc>
        <w:tc>
          <w:tcPr>
            <w:tcW w:w="349" w:type="dxa"/>
            <w:vMerge w:val="continue"/>
            <w:tcBorders>
              <w:bottom w:val="nil"/>
            </w:tcBorders>
            <w:noWrap w:val="0"/>
            <w:vAlign w:val="center"/>
          </w:tcPr>
          <w:p>
            <w:pPr>
              <w:jc w:val="left"/>
              <w:rPr>
                <w:rFonts w:cs="仿宋_GB2312"/>
                <w:color w:val="auto"/>
                <w:szCs w:val="21"/>
              </w:rPr>
            </w:pPr>
          </w:p>
        </w:tc>
        <w:tc>
          <w:tcPr>
            <w:tcW w:w="2169" w:type="dxa"/>
            <w:gridSpan w:val="2"/>
            <w:vMerge w:val="restart"/>
            <w:noWrap w:val="0"/>
            <w:vAlign w:val="center"/>
          </w:tcPr>
          <w:p>
            <w:pPr>
              <w:jc w:val="left"/>
              <w:rPr>
                <w:rFonts w:cs="仿宋_GB2312"/>
                <w:color w:val="auto"/>
                <w:szCs w:val="21"/>
                <w:highlight w:val="yellow"/>
              </w:rPr>
            </w:pPr>
            <w:r>
              <w:rPr>
                <w:rFonts w:hint="eastAsia" w:cs="仿宋_GB2312"/>
                <w:color w:val="auto"/>
                <w:szCs w:val="21"/>
              </w:rPr>
              <w:t>民主评议情况</w:t>
            </w:r>
          </w:p>
        </w:tc>
        <w:tc>
          <w:tcPr>
            <w:tcW w:w="5173" w:type="dxa"/>
            <w:gridSpan w:val="16"/>
            <w:vMerge w:val="restart"/>
            <w:noWrap w:val="0"/>
            <w:vAlign w:val="center"/>
          </w:tcPr>
          <w:p>
            <w:pPr>
              <w:jc w:val="left"/>
              <w:rPr>
                <w:rFonts w:cs="仿宋_GB2312"/>
                <w:color w:val="auto"/>
                <w:szCs w:val="21"/>
                <w:highlight w:val="yellow"/>
              </w:rPr>
            </w:pPr>
            <w:r>
              <w:rPr>
                <w:rFonts w:hint="eastAsia" w:cs="仿宋_GB2312"/>
                <w:color w:val="auto"/>
                <w:szCs w:val="21"/>
              </w:rPr>
              <w:t>本人（填写姓名）在本支部党员大会进行</w:t>
            </w:r>
            <w:r>
              <w:rPr>
                <w:rFonts w:hint="eastAsia" w:cs="仿宋_GB2312"/>
                <w:color w:val="auto"/>
                <w:szCs w:val="21"/>
                <w:lang w:eastAsia="zh-CN"/>
              </w:rPr>
              <w:t>2024</w:t>
            </w:r>
            <w:r>
              <w:rPr>
                <w:rFonts w:hint="eastAsia" w:cs="仿宋_GB2312"/>
                <w:color w:val="auto"/>
                <w:szCs w:val="21"/>
              </w:rPr>
              <w:t>年度抓基层党建述职和民主测评，民主测评得（）分，考核等次为：</w:t>
            </w:r>
            <w:r>
              <w:rPr>
                <w:rFonts w:hint="eastAsia" w:ascii="宋体" w:hAnsi="宋体"/>
                <w:b/>
                <w:bCs/>
                <w:color w:val="auto"/>
                <w:szCs w:val="21"/>
              </w:rPr>
              <w:t>□</w:t>
            </w:r>
            <w:r>
              <w:rPr>
                <w:rFonts w:hint="eastAsia" w:cs="仿宋_GB2312"/>
                <w:color w:val="auto"/>
                <w:szCs w:val="21"/>
              </w:rPr>
              <w:t xml:space="preserve">优秀 </w:t>
            </w:r>
            <w:r>
              <w:rPr>
                <w:rFonts w:hint="eastAsia" w:ascii="宋体" w:hAnsi="宋体"/>
                <w:b/>
                <w:bCs/>
                <w:color w:val="auto"/>
                <w:szCs w:val="21"/>
              </w:rPr>
              <w:t>□</w:t>
            </w:r>
            <w:r>
              <w:rPr>
                <w:rFonts w:hint="eastAsia" w:cs="仿宋_GB2312"/>
                <w:color w:val="auto"/>
                <w:szCs w:val="21"/>
              </w:rPr>
              <w:t xml:space="preserve">合格 </w:t>
            </w:r>
            <w:r>
              <w:rPr>
                <w:rFonts w:hint="eastAsia" w:ascii="宋体" w:hAnsi="宋体"/>
                <w:b/>
                <w:bCs/>
                <w:color w:val="auto"/>
                <w:szCs w:val="21"/>
              </w:rPr>
              <w:t>□</w:t>
            </w:r>
            <w:r>
              <w:rPr>
                <w:rFonts w:hint="eastAsia" w:cs="仿宋_GB2312"/>
                <w:color w:val="auto"/>
                <w:szCs w:val="21"/>
              </w:rPr>
              <w:t xml:space="preserve">基本合格 </w:t>
            </w:r>
            <w:r>
              <w:rPr>
                <w:rFonts w:hint="eastAsia" w:ascii="宋体" w:hAnsi="宋体"/>
                <w:b/>
                <w:bCs/>
                <w:color w:val="auto"/>
                <w:szCs w:val="21"/>
              </w:rPr>
              <w:t>□</w:t>
            </w:r>
            <w:r>
              <w:rPr>
                <w:rFonts w:hint="eastAsia" w:cs="仿宋_GB2312"/>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0" w:type="dxa"/>
            <w:vMerge w:val="continue"/>
            <w:noWrap w:val="0"/>
            <w:vAlign w:val="center"/>
          </w:tcPr>
          <w:p>
            <w:pPr>
              <w:jc w:val="left"/>
              <w:rPr>
                <w:rFonts w:cs="仿宋_GB2312"/>
                <w:color w:val="auto"/>
                <w:szCs w:val="21"/>
              </w:rPr>
            </w:pPr>
          </w:p>
        </w:tc>
        <w:tc>
          <w:tcPr>
            <w:tcW w:w="349" w:type="dxa"/>
            <w:tcBorders>
              <w:top w:val="nil"/>
            </w:tcBorders>
            <w:noWrap w:val="0"/>
            <w:vAlign w:val="center"/>
          </w:tcPr>
          <w:p>
            <w:pPr>
              <w:jc w:val="left"/>
              <w:rPr>
                <w:rFonts w:cs="仿宋_GB2312"/>
                <w:color w:val="auto"/>
                <w:szCs w:val="21"/>
                <w:highlight w:val="yellow"/>
              </w:rPr>
            </w:pPr>
          </w:p>
        </w:tc>
        <w:tc>
          <w:tcPr>
            <w:tcW w:w="2169" w:type="dxa"/>
            <w:gridSpan w:val="2"/>
            <w:vMerge w:val="continue"/>
            <w:noWrap w:val="0"/>
            <w:vAlign w:val="center"/>
          </w:tcPr>
          <w:p>
            <w:pPr>
              <w:jc w:val="left"/>
              <w:rPr>
                <w:rFonts w:cs="仿宋_GB2312"/>
                <w:color w:val="auto"/>
                <w:szCs w:val="21"/>
                <w:highlight w:val="yellow"/>
              </w:rPr>
            </w:pPr>
          </w:p>
        </w:tc>
        <w:tc>
          <w:tcPr>
            <w:tcW w:w="5173" w:type="dxa"/>
            <w:gridSpan w:val="16"/>
            <w:vMerge w:val="continue"/>
            <w:noWrap w:val="0"/>
            <w:vAlign w:val="center"/>
          </w:tcPr>
          <w:p>
            <w:pPr>
              <w:jc w:val="left"/>
              <w:rPr>
                <w:rFonts w:cs="仿宋_GB2312"/>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restart"/>
            <w:noWrap w:val="0"/>
            <w:vAlign w:val="center"/>
          </w:tcPr>
          <w:p>
            <w:pPr>
              <w:jc w:val="left"/>
              <w:rPr>
                <w:rFonts w:cs="仿宋_GB2312"/>
                <w:color w:val="auto"/>
                <w:szCs w:val="21"/>
              </w:rPr>
            </w:pPr>
          </w:p>
        </w:tc>
        <w:tc>
          <w:tcPr>
            <w:tcW w:w="2552" w:type="dxa"/>
            <w:gridSpan w:val="4"/>
            <w:noWrap w:val="0"/>
            <w:vAlign w:val="center"/>
          </w:tcPr>
          <w:p>
            <w:pPr>
              <w:jc w:val="left"/>
              <w:rPr>
                <w:rFonts w:cs="仿宋_GB2312"/>
                <w:color w:val="auto"/>
                <w:szCs w:val="21"/>
              </w:rPr>
            </w:pPr>
            <w:r>
              <w:rPr>
                <w:rFonts w:hint="eastAsia" w:cs="仿宋_GB2312"/>
                <w:color w:val="auto"/>
                <w:szCs w:val="21"/>
              </w:rPr>
              <w:t>是否设置党组织第一书记</w:t>
            </w:r>
          </w:p>
        </w:tc>
        <w:tc>
          <w:tcPr>
            <w:tcW w:w="4790" w:type="dxa"/>
            <w:gridSpan w:val="14"/>
            <w:noWrap w:val="0"/>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第一书记姓名</w:t>
            </w:r>
          </w:p>
        </w:tc>
        <w:tc>
          <w:tcPr>
            <w:tcW w:w="1267" w:type="dxa"/>
            <w:gridSpan w:val="3"/>
            <w:noWrap w:val="0"/>
            <w:vAlign w:val="center"/>
          </w:tcPr>
          <w:p>
            <w:pPr>
              <w:jc w:val="left"/>
              <w:rPr>
                <w:rFonts w:cs="仿宋_GB2312"/>
                <w:color w:val="auto"/>
                <w:szCs w:val="21"/>
              </w:rPr>
            </w:pPr>
          </w:p>
        </w:tc>
        <w:tc>
          <w:tcPr>
            <w:tcW w:w="1083" w:type="dxa"/>
            <w:gridSpan w:val="3"/>
            <w:noWrap w:val="0"/>
            <w:vAlign w:val="center"/>
          </w:tcPr>
          <w:p>
            <w:pPr>
              <w:jc w:val="left"/>
              <w:rPr>
                <w:rFonts w:cs="仿宋_GB2312"/>
                <w:color w:val="auto"/>
                <w:szCs w:val="21"/>
              </w:rPr>
            </w:pPr>
            <w:r>
              <w:rPr>
                <w:rFonts w:hint="eastAsia" w:cs="仿宋_GB2312"/>
                <w:color w:val="auto"/>
                <w:szCs w:val="21"/>
              </w:rPr>
              <w:t>联系手机</w:t>
            </w:r>
          </w:p>
        </w:tc>
        <w:tc>
          <w:tcPr>
            <w:tcW w:w="985" w:type="dxa"/>
            <w:gridSpan w:val="4"/>
            <w:noWrap w:val="0"/>
            <w:vAlign w:val="center"/>
          </w:tcPr>
          <w:p>
            <w:pPr>
              <w:jc w:val="left"/>
              <w:rPr>
                <w:rFonts w:cs="仿宋_GB2312"/>
                <w:color w:val="auto"/>
                <w:szCs w:val="21"/>
              </w:rPr>
            </w:pPr>
          </w:p>
        </w:tc>
        <w:tc>
          <w:tcPr>
            <w:tcW w:w="1056" w:type="dxa"/>
            <w:gridSpan w:val="4"/>
            <w:noWrap w:val="0"/>
            <w:vAlign w:val="center"/>
          </w:tcPr>
          <w:p>
            <w:pPr>
              <w:jc w:val="left"/>
              <w:rPr>
                <w:rFonts w:cs="仿宋_GB2312"/>
                <w:color w:val="auto"/>
                <w:szCs w:val="21"/>
              </w:rPr>
            </w:pPr>
            <w:r>
              <w:rPr>
                <w:rFonts w:hint="eastAsia" w:cs="仿宋_GB2312"/>
                <w:color w:val="auto"/>
                <w:szCs w:val="21"/>
              </w:rPr>
              <w:t>出生年月</w:t>
            </w:r>
          </w:p>
        </w:tc>
        <w:tc>
          <w:tcPr>
            <w:tcW w:w="782" w:type="dxa"/>
            <w:gridSpan w:val="2"/>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4519" w:type="dxa"/>
            <w:gridSpan w:val="8"/>
            <w:noWrap w:val="0"/>
            <w:vAlign w:val="center"/>
          </w:tcPr>
          <w:p>
            <w:pPr>
              <w:jc w:val="left"/>
              <w:rPr>
                <w:rFonts w:cs="仿宋_GB2312"/>
                <w:color w:val="auto"/>
                <w:szCs w:val="21"/>
              </w:rPr>
            </w:pPr>
            <w:r>
              <w:rPr>
                <w:rFonts w:hint="eastAsia" w:cs="仿宋_GB2312"/>
                <w:color w:val="auto"/>
                <w:szCs w:val="21"/>
              </w:rPr>
              <w:t>是否为现职（离退休）党政机关、事业单位及国有企业人员</w:t>
            </w:r>
          </w:p>
        </w:tc>
        <w:tc>
          <w:tcPr>
            <w:tcW w:w="2823" w:type="dxa"/>
            <w:gridSpan w:val="10"/>
            <w:noWrap w:val="0"/>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现（原）任职单位</w:t>
            </w:r>
          </w:p>
        </w:tc>
        <w:tc>
          <w:tcPr>
            <w:tcW w:w="2350" w:type="dxa"/>
            <w:gridSpan w:val="6"/>
            <w:noWrap w:val="0"/>
            <w:vAlign w:val="center"/>
          </w:tcPr>
          <w:p>
            <w:pPr>
              <w:jc w:val="left"/>
              <w:rPr>
                <w:rFonts w:cs="仿宋_GB2312"/>
                <w:color w:val="auto"/>
                <w:szCs w:val="21"/>
              </w:rPr>
            </w:pPr>
          </w:p>
        </w:tc>
        <w:tc>
          <w:tcPr>
            <w:tcW w:w="985" w:type="dxa"/>
            <w:gridSpan w:val="4"/>
            <w:noWrap w:val="0"/>
            <w:vAlign w:val="center"/>
          </w:tcPr>
          <w:p>
            <w:pPr>
              <w:jc w:val="left"/>
              <w:rPr>
                <w:rFonts w:cs="仿宋_GB2312"/>
                <w:color w:val="auto"/>
                <w:szCs w:val="21"/>
              </w:rPr>
            </w:pPr>
            <w:r>
              <w:rPr>
                <w:rFonts w:hint="eastAsia" w:cs="仿宋_GB2312"/>
                <w:color w:val="auto"/>
                <w:szCs w:val="21"/>
              </w:rPr>
              <w:t>现（原）职务</w:t>
            </w:r>
          </w:p>
        </w:tc>
        <w:tc>
          <w:tcPr>
            <w:tcW w:w="1838" w:type="dxa"/>
            <w:gridSpan w:val="6"/>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restart"/>
            <w:noWrap w:val="0"/>
            <w:vAlign w:val="center"/>
          </w:tcPr>
          <w:p>
            <w:pPr>
              <w:jc w:val="left"/>
              <w:rPr>
                <w:rFonts w:cs="仿宋_GB2312"/>
                <w:color w:val="auto"/>
                <w:szCs w:val="21"/>
              </w:rPr>
            </w:pPr>
            <w:r>
              <w:rPr>
                <w:rFonts w:hint="eastAsia" w:cs="仿宋_GB2312"/>
                <w:color w:val="auto"/>
                <w:szCs w:val="21"/>
              </w:rPr>
              <w:t>基础保障情况</w:t>
            </w:r>
          </w:p>
        </w:tc>
        <w:tc>
          <w:tcPr>
            <w:tcW w:w="2169" w:type="dxa"/>
            <w:gridSpan w:val="2"/>
            <w:noWrap w:val="0"/>
            <w:vAlign w:val="center"/>
          </w:tcPr>
          <w:p>
            <w:pPr>
              <w:jc w:val="left"/>
              <w:rPr>
                <w:rFonts w:cs="仿宋_GB2312"/>
                <w:color w:val="auto"/>
                <w:szCs w:val="21"/>
              </w:rPr>
            </w:pPr>
            <w:r>
              <w:rPr>
                <w:rFonts w:hint="eastAsia" w:cs="仿宋_GB2312"/>
                <w:color w:val="auto"/>
                <w:szCs w:val="21"/>
              </w:rPr>
              <w:t>活动场所是否按照“六有”配置</w:t>
            </w:r>
          </w:p>
        </w:tc>
        <w:tc>
          <w:tcPr>
            <w:tcW w:w="5173" w:type="dxa"/>
            <w:gridSpan w:val="16"/>
            <w:noWrap w:val="0"/>
            <w:vAlign w:val="center"/>
          </w:tcPr>
          <w:p>
            <w:pPr>
              <w:jc w:val="left"/>
              <w:rPr>
                <w:rFonts w:cs="仿宋_GB2312"/>
                <w:color w:val="auto"/>
                <w:szCs w:val="21"/>
              </w:rPr>
            </w:pPr>
            <w:r>
              <w:rPr>
                <w:rFonts w:hint="eastAsia" w:cs="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445" w:type="dxa"/>
            <w:noWrap w:val="0"/>
            <w:vAlign w:val="center"/>
          </w:tcPr>
          <w:p>
            <w:pPr>
              <w:jc w:val="left"/>
              <w:rPr>
                <w:rFonts w:eastAsia="宋体" w:cs="仿宋_GB2312"/>
                <w:color w:val="auto"/>
                <w:szCs w:val="21"/>
              </w:rPr>
            </w:pPr>
            <w:r>
              <w:rPr>
                <w:rFonts w:hint="eastAsia" w:cs="仿宋_GB2312"/>
                <w:color w:val="auto"/>
                <w:szCs w:val="21"/>
              </w:rPr>
              <w:t>是否已申请党建经费</w:t>
            </w:r>
          </w:p>
        </w:tc>
        <w:tc>
          <w:tcPr>
            <w:tcW w:w="1842" w:type="dxa"/>
            <w:gridSpan w:val="2"/>
            <w:noWrap w:val="0"/>
            <w:vAlign w:val="center"/>
          </w:tcPr>
          <w:p>
            <w:pPr>
              <w:jc w:val="left"/>
              <w:rPr>
                <w:rFonts w:cs="仿宋_GB2312"/>
                <w:color w:val="auto"/>
                <w:szCs w:val="21"/>
              </w:rPr>
            </w:pPr>
            <w:r>
              <w:rPr>
                <w:rFonts w:hint="eastAsia" w:cs="仿宋_GB2312"/>
                <w:color w:val="auto"/>
                <w:szCs w:val="21"/>
              </w:rPr>
              <w:t>□是□否</w:t>
            </w:r>
          </w:p>
        </w:tc>
        <w:tc>
          <w:tcPr>
            <w:tcW w:w="1792" w:type="dxa"/>
            <w:gridSpan w:val="4"/>
            <w:noWrap w:val="0"/>
            <w:vAlign w:val="center"/>
          </w:tcPr>
          <w:p>
            <w:pPr>
              <w:jc w:val="left"/>
              <w:rPr>
                <w:rFonts w:cs="仿宋_GB2312"/>
                <w:color w:val="auto"/>
                <w:szCs w:val="21"/>
              </w:rPr>
            </w:pPr>
            <w:r>
              <w:rPr>
                <w:rFonts w:hint="eastAsia" w:cs="仿宋_GB2312"/>
                <w:color w:val="auto"/>
                <w:szCs w:val="21"/>
              </w:rPr>
              <w:t>上级拨付财政保障经费</w:t>
            </w:r>
          </w:p>
        </w:tc>
        <w:tc>
          <w:tcPr>
            <w:tcW w:w="1329" w:type="dxa"/>
            <w:gridSpan w:val="4"/>
            <w:noWrap w:val="0"/>
            <w:vAlign w:val="center"/>
          </w:tcPr>
          <w:p>
            <w:pPr>
              <w:jc w:val="left"/>
              <w:rPr>
                <w:rFonts w:cs="仿宋_GB2312"/>
                <w:color w:val="auto"/>
                <w:szCs w:val="21"/>
              </w:rPr>
            </w:pPr>
            <w:r>
              <w:rPr>
                <w:rFonts w:hint="eastAsia" w:cs="仿宋_GB2312"/>
                <w:color w:val="auto"/>
                <w:szCs w:val="21"/>
              </w:rPr>
              <w:t>元/年</w:t>
            </w:r>
          </w:p>
        </w:tc>
        <w:tc>
          <w:tcPr>
            <w:tcW w:w="1024" w:type="dxa"/>
            <w:gridSpan w:val="4"/>
            <w:noWrap w:val="0"/>
            <w:vAlign w:val="center"/>
          </w:tcPr>
          <w:p>
            <w:pPr>
              <w:jc w:val="left"/>
              <w:rPr>
                <w:rFonts w:cs="仿宋_GB2312"/>
                <w:color w:val="auto"/>
                <w:szCs w:val="21"/>
              </w:rPr>
            </w:pPr>
            <w:r>
              <w:rPr>
                <w:rFonts w:hint="eastAsia" w:cs="仿宋_GB2312"/>
                <w:color w:val="auto"/>
                <w:szCs w:val="21"/>
              </w:rPr>
              <w:t>党费收入</w:t>
            </w:r>
          </w:p>
        </w:tc>
        <w:tc>
          <w:tcPr>
            <w:tcW w:w="910" w:type="dxa"/>
            <w:gridSpan w:val="3"/>
            <w:noWrap w:val="0"/>
            <w:vAlign w:val="center"/>
          </w:tcPr>
          <w:p>
            <w:pPr>
              <w:jc w:val="left"/>
              <w:rPr>
                <w:rFonts w:cs="仿宋_GB2312"/>
                <w:color w:val="auto"/>
                <w:szCs w:val="21"/>
              </w:rPr>
            </w:pPr>
            <w:r>
              <w:rPr>
                <w:rFonts w:hint="eastAsia" w:cs="仿宋_GB2312"/>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是否有会费补充</w:t>
            </w:r>
          </w:p>
        </w:tc>
        <w:tc>
          <w:tcPr>
            <w:tcW w:w="1267" w:type="dxa"/>
            <w:gridSpan w:val="3"/>
            <w:noWrap w:val="0"/>
            <w:vAlign w:val="center"/>
          </w:tcPr>
          <w:p>
            <w:pPr>
              <w:jc w:val="left"/>
              <w:rPr>
                <w:rFonts w:cs="仿宋_GB2312"/>
                <w:color w:val="auto"/>
                <w:szCs w:val="21"/>
              </w:rPr>
            </w:pPr>
            <w:r>
              <w:rPr>
                <w:rFonts w:hint="eastAsia" w:cs="仿宋_GB2312"/>
                <w:color w:val="auto"/>
                <w:szCs w:val="21"/>
              </w:rPr>
              <w:t>□是    □否</w:t>
            </w:r>
          </w:p>
        </w:tc>
        <w:tc>
          <w:tcPr>
            <w:tcW w:w="1854" w:type="dxa"/>
            <w:gridSpan w:val="5"/>
            <w:noWrap w:val="0"/>
            <w:vAlign w:val="center"/>
          </w:tcPr>
          <w:p>
            <w:pPr>
              <w:jc w:val="left"/>
              <w:rPr>
                <w:rFonts w:cs="仿宋_GB2312"/>
                <w:color w:val="auto"/>
                <w:szCs w:val="21"/>
              </w:rPr>
            </w:pPr>
            <w:r>
              <w:rPr>
                <w:rFonts w:hint="eastAsia" w:cs="仿宋_GB2312"/>
                <w:color w:val="auto"/>
                <w:szCs w:val="21"/>
              </w:rPr>
              <w:t>是否有其他经费补充</w:t>
            </w:r>
          </w:p>
        </w:tc>
        <w:tc>
          <w:tcPr>
            <w:tcW w:w="2052" w:type="dxa"/>
            <w:gridSpan w:val="8"/>
            <w:noWrap w:val="0"/>
            <w:vAlign w:val="center"/>
          </w:tcPr>
          <w:p>
            <w:pPr>
              <w:jc w:val="left"/>
              <w:rPr>
                <w:rFonts w:cs="仿宋_GB2312"/>
                <w:color w:val="auto"/>
                <w:szCs w:val="21"/>
              </w:rPr>
            </w:pPr>
            <w:r>
              <w:rPr>
                <w:rFonts w:hint="eastAsia" w:cs="仿宋_GB2312"/>
                <w:color w:val="auto"/>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会费补充金额</w:t>
            </w:r>
          </w:p>
        </w:tc>
        <w:tc>
          <w:tcPr>
            <w:tcW w:w="1267" w:type="dxa"/>
            <w:gridSpan w:val="3"/>
            <w:noWrap w:val="0"/>
            <w:vAlign w:val="center"/>
          </w:tcPr>
          <w:p>
            <w:pPr>
              <w:jc w:val="left"/>
              <w:rPr>
                <w:rFonts w:cs="仿宋_GB2312"/>
                <w:color w:val="auto"/>
                <w:szCs w:val="21"/>
              </w:rPr>
            </w:pPr>
            <w:r>
              <w:rPr>
                <w:rFonts w:hint="eastAsia" w:cs="仿宋_GB2312"/>
                <w:color w:val="auto"/>
                <w:szCs w:val="21"/>
              </w:rPr>
              <w:t>元</w:t>
            </w:r>
          </w:p>
        </w:tc>
        <w:tc>
          <w:tcPr>
            <w:tcW w:w="1854" w:type="dxa"/>
            <w:gridSpan w:val="5"/>
            <w:noWrap w:val="0"/>
            <w:vAlign w:val="center"/>
          </w:tcPr>
          <w:p>
            <w:pPr>
              <w:jc w:val="left"/>
              <w:rPr>
                <w:rFonts w:cs="仿宋_GB2312"/>
                <w:color w:val="auto"/>
                <w:szCs w:val="21"/>
              </w:rPr>
            </w:pPr>
            <w:r>
              <w:rPr>
                <w:rFonts w:hint="eastAsia" w:cs="仿宋_GB2312"/>
                <w:color w:val="auto"/>
                <w:szCs w:val="21"/>
              </w:rPr>
              <w:t>占会费收入比例</w:t>
            </w:r>
          </w:p>
        </w:tc>
        <w:tc>
          <w:tcPr>
            <w:tcW w:w="2052" w:type="dxa"/>
            <w:gridSpan w:val="8"/>
            <w:noWrap w:val="0"/>
            <w:vAlign w:val="center"/>
          </w:tcPr>
          <w:p>
            <w:pPr>
              <w:jc w:val="left"/>
              <w:rPr>
                <w:rFonts w:cs="仿宋_GB2312"/>
                <w:color w:val="auto"/>
                <w:szCs w:val="21"/>
              </w:rPr>
            </w:pP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restart"/>
            <w:noWrap w:val="0"/>
            <w:vAlign w:val="center"/>
          </w:tcPr>
          <w:p>
            <w:pPr>
              <w:jc w:val="left"/>
              <w:rPr>
                <w:rFonts w:cs="仿宋_GB2312"/>
                <w:color w:val="auto"/>
                <w:szCs w:val="21"/>
              </w:rPr>
            </w:pPr>
            <w:r>
              <w:rPr>
                <w:rFonts w:hint="eastAsia" w:cs="仿宋_GB2312"/>
                <w:color w:val="auto"/>
                <w:szCs w:val="21"/>
              </w:rPr>
              <w:t>组织活动</w:t>
            </w:r>
          </w:p>
          <w:p>
            <w:pPr>
              <w:jc w:val="left"/>
              <w:rPr>
                <w:rFonts w:cs="仿宋_GB2312"/>
                <w:color w:val="auto"/>
                <w:szCs w:val="21"/>
              </w:rPr>
            </w:pPr>
            <w:r>
              <w:rPr>
                <w:rFonts w:hint="eastAsia" w:cs="仿宋_GB2312"/>
                <w:color w:val="auto"/>
                <w:szCs w:val="21"/>
              </w:rPr>
              <w:t>情况</w:t>
            </w:r>
          </w:p>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党员大会</w:t>
            </w:r>
          </w:p>
        </w:tc>
        <w:tc>
          <w:tcPr>
            <w:tcW w:w="1267" w:type="dxa"/>
            <w:gridSpan w:val="3"/>
            <w:noWrap w:val="0"/>
            <w:vAlign w:val="center"/>
          </w:tcPr>
          <w:p>
            <w:pPr>
              <w:jc w:val="left"/>
              <w:rPr>
                <w:rFonts w:cs="仿宋_GB2312"/>
                <w:color w:val="auto"/>
                <w:szCs w:val="21"/>
              </w:rPr>
            </w:pPr>
            <w:r>
              <w:rPr>
                <w:rFonts w:hint="eastAsia" w:cs="仿宋_GB2312"/>
                <w:color w:val="auto"/>
                <w:szCs w:val="21"/>
              </w:rPr>
              <w:t>次</w:t>
            </w:r>
          </w:p>
        </w:tc>
        <w:tc>
          <w:tcPr>
            <w:tcW w:w="1854" w:type="dxa"/>
            <w:gridSpan w:val="5"/>
            <w:noWrap w:val="0"/>
            <w:vAlign w:val="center"/>
          </w:tcPr>
          <w:p>
            <w:pPr>
              <w:jc w:val="left"/>
              <w:rPr>
                <w:rFonts w:cs="仿宋_GB2312"/>
                <w:color w:val="auto"/>
                <w:szCs w:val="21"/>
              </w:rPr>
            </w:pPr>
            <w:r>
              <w:rPr>
                <w:rFonts w:hint="eastAsia" w:cs="仿宋_GB2312"/>
                <w:color w:val="auto"/>
                <w:szCs w:val="21"/>
              </w:rPr>
              <w:t>支委会</w:t>
            </w:r>
          </w:p>
        </w:tc>
        <w:tc>
          <w:tcPr>
            <w:tcW w:w="2052" w:type="dxa"/>
            <w:gridSpan w:val="8"/>
            <w:noWrap w:val="0"/>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党小组会</w:t>
            </w:r>
          </w:p>
        </w:tc>
        <w:tc>
          <w:tcPr>
            <w:tcW w:w="1267" w:type="dxa"/>
            <w:gridSpan w:val="3"/>
            <w:noWrap w:val="0"/>
            <w:vAlign w:val="center"/>
          </w:tcPr>
          <w:p>
            <w:pPr>
              <w:jc w:val="left"/>
              <w:rPr>
                <w:rFonts w:cs="仿宋_GB2312"/>
                <w:color w:val="auto"/>
                <w:szCs w:val="21"/>
              </w:rPr>
            </w:pPr>
            <w:r>
              <w:rPr>
                <w:rFonts w:hint="eastAsia" w:cs="仿宋_GB2312"/>
                <w:color w:val="auto"/>
                <w:szCs w:val="21"/>
              </w:rPr>
              <w:t>次</w:t>
            </w:r>
          </w:p>
        </w:tc>
        <w:tc>
          <w:tcPr>
            <w:tcW w:w="1854" w:type="dxa"/>
            <w:gridSpan w:val="5"/>
            <w:noWrap w:val="0"/>
            <w:vAlign w:val="center"/>
          </w:tcPr>
          <w:p>
            <w:pPr>
              <w:jc w:val="left"/>
              <w:rPr>
                <w:rFonts w:cs="仿宋_GB2312"/>
                <w:color w:val="auto"/>
                <w:szCs w:val="21"/>
              </w:rPr>
            </w:pPr>
            <w:r>
              <w:rPr>
                <w:rFonts w:hint="eastAsia" w:cs="仿宋_GB2312"/>
                <w:color w:val="auto"/>
                <w:szCs w:val="21"/>
              </w:rPr>
              <w:t>党课</w:t>
            </w:r>
          </w:p>
        </w:tc>
        <w:tc>
          <w:tcPr>
            <w:tcW w:w="2052" w:type="dxa"/>
            <w:gridSpan w:val="8"/>
            <w:noWrap w:val="0"/>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cs="仿宋_GB2312"/>
                <w:color w:val="auto"/>
                <w:szCs w:val="21"/>
              </w:rPr>
            </w:pPr>
            <w:r>
              <w:rPr>
                <w:rFonts w:hint="eastAsia" w:cs="仿宋_GB2312"/>
                <w:color w:val="auto"/>
                <w:szCs w:val="21"/>
              </w:rPr>
              <w:t>是否按时召开年度组织生活会</w:t>
            </w:r>
          </w:p>
        </w:tc>
        <w:tc>
          <w:tcPr>
            <w:tcW w:w="1267" w:type="dxa"/>
            <w:gridSpan w:val="3"/>
            <w:noWrap w:val="0"/>
            <w:vAlign w:val="center"/>
          </w:tcPr>
          <w:p>
            <w:pPr>
              <w:jc w:val="left"/>
              <w:rPr>
                <w:rFonts w:cs="仿宋_GB2312"/>
                <w:color w:val="auto"/>
                <w:szCs w:val="21"/>
              </w:rPr>
            </w:pPr>
            <w:r>
              <w:rPr>
                <w:rFonts w:hint="eastAsia" w:cs="仿宋_GB2312"/>
                <w:color w:val="auto"/>
                <w:szCs w:val="21"/>
              </w:rPr>
              <w:t>□是    □否</w:t>
            </w:r>
          </w:p>
        </w:tc>
        <w:tc>
          <w:tcPr>
            <w:tcW w:w="1854" w:type="dxa"/>
            <w:gridSpan w:val="5"/>
            <w:noWrap w:val="0"/>
            <w:vAlign w:val="center"/>
          </w:tcPr>
          <w:p>
            <w:pPr>
              <w:jc w:val="left"/>
              <w:rPr>
                <w:rFonts w:cs="仿宋_GB2312"/>
                <w:color w:val="auto"/>
                <w:szCs w:val="21"/>
              </w:rPr>
            </w:pPr>
            <w:r>
              <w:rPr>
                <w:rFonts w:hint="eastAsia" w:cs="仿宋_GB2312"/>
                <w:color w:val="auto"/>
                <w:szCs w:val="21"/>
              </w:rPr>
              <w:t>党日活动</w:t>
            </w:r>
          </w:p>
        </w:tc>
        <w:tc>
          <w:tcPr>
            <w:tcW w:w="2052" w:type="dxa"/>
            <w:gridSpan w:val="8"/>
            <w:noWrap w:val="0"/>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2169" w:type="dxa"/>
            <w:gridSpan w:val="2"/>
            <w:noWrap w:val="0"/>
            <w:vAlign w:val="center"/>
          </w:tcPr>
          <w:p>
            <w:pPr>
              <w:jc w:val="left"/>
              <w:rPr>
                <w:rFonts w:eastAsia="宋体" w:cs="仿宋_GB2312"/>
                <w:color w:val="auto"/>
                <w:szCs w:val="21"/>
              </w:rPr>
            </w:pPr>
            <w:r>
              <w:rPr>
                <w:rFonts w:hint="eastAsia" w:cs="仿宋_GB2312"/>
                <w:color w:val="auto"/>
                <w:szCs w:val="21"/>
              </w:rPr>
              <w:t>党员民主评议情况党员是否都合格</w:t>
            </w:r>
          </w:p>
        </w:tc>
        <w:tc>
          <w:tcPr>
            <w:tcW w:w="1267" w:type="dxa"/>
            <w:gridSpan w:val="3"/>
            <w:noWrap w:val="0"/>
            <w:vAlign w:val="center"/>
          </w:tcPr>
          <w:p>
            <w:pPr>
              <w:jc w:val="left"/>
              <w:rPr>
                <w:rFonts w:cs="仿宋_GB2312"/>
                <w:color w:val="auto"/>
                <w:szCs w:val="21"/>
              </w:rPr>
            </w:pPr>
            <w:r>
              <w:rPr>
                <w:rFonts w:hint="eastAsia" w:cs="仿宋_GB2312"/>
                <w:color w:val="auto"/>
                <w:szCs w:val="21"/>
              </w:rPr>
              <w:t>□是    □否</w:t>
            </w:r>
          </w:p>
        </w:tc>
        <w:tc>
          <w:tcPr>
            <w:tcW w:w="1854" w:type="dxa"/>
            <w:gridSpan w:val="5"/>
            <w:noWrap w:val="0"/>
            <w:vAlign w:val="center"/>
          </w:tcPr>
          <w:p>
            <w:pPr>
              <w:jc w:val="left"/>
              <w:rPr>
                <w:rFonts w:eastAsia="宋体" w:cs="仿宋_GB2312"/>
                <w:color w:val="auto"/>
                <w:szCs w:val="21"/>
              </w:rPr>
            </w:pPr>
            <w:r>
              <w:rPr>
                <w:rFonts w:hint="eastAsia" w:cs="仿宋_GB2312"/>
                <w:color w:val="auto"/>
                <w:szCs w:val="21"/>
              </w:rPr>
              <w:t>请上报民主评议党员不合格名单</w:t>
            </w:r>
          </w:p>
        </w:tc>
        <w:tc>
          <w:tcPr>
            <w:tcW w:w="2052" w:type="dxa"/>
            <w:gridSpan w:val="8"/>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noWrap w:val="0"/>
            <w:vAlign w:val="center"/>
          </w:tcPr>
          <w:p>
            <w:pPr>
              <w:jc w:val="left"/>
              <w:rPr>
                <w:rFonts w:cs="仿宋_GB2312"/>
                <w:color w:val="auto"/>
                <w:szCs w:val="21"/>
              </w:rPr>
            </w:pPr>
          </w:p>
        </w:tc>
        <w:tc>
          <w:tcPr>
            <w:tcW w:w="349" w:type="dxa"/>
            <w:vMerge w:val="continue"/>
            <w:noWrap w:val="0"/>
            <w:vAlign w:val="center"/>
          </w:tcPr>
          <w:p>
            <w:pPr>
              <w:jc w:val="left"/>
              <w:rPr>
                <w:rFonts w:cs="仿宋_GB2312"/>
                <w:color w:val="auto"/>
                <w:szCs w:val="21"/>
              </w:rPr>
            </w:pPr>
          </w:p>
        </w:tc>
        <w:tc>
          <w:tcPr>
            <w:tcW w:w="5290" w:type="dxa"/>
            <w:gridSpan w:val="10"/>
            <w:noWrap w:val="0"/>
            <w:vAlign w:val="center"/>
          </w:tcPr>
          <w:p>
            <w:pPr>
              <w:jc w:val="left"/>
              <w:rPr>
                <w:rFonts w:cs="仿宋_GB2312"/>
                <w:color w:val="auto"/>
                <w:szCs w:val="21"/>
              </w:rPr>
            </w:pPr>
            <w:r>
              <w:rPr>
                <w:rFonts w:hint="eastAsia" w:cs="仿宋_GB2312"/>
                <w:color w:val="auto"/>
                <w:szCs w:val="21"/>
              </w:rPr>
              <w:t>学习习近平新时代中国特色社会主义政治理论思想的累计数</w:t>
            </w:r>
          </w:p>
        </w:tc>
        <w:tc>
          <w:tcPr>
            <w:tcW w:w="2052" w:type="dxa"/>
            <w:gridSpan w:val="8"/>
            <w:noWrap w:val="0"/>
            <w:vAlign w:val="center"/>
          </w:tcPr>
          <w:p>
            <w:pPr>
              <w:jc w:val="left"/>
              <w:rPr>
                <w:rFonts w:cs="仿宋_GB2312"/>
                <w:color w:val="auto"/>
                <w:szCs w:val="21"/>
              </w:rPr>
            </w:pPr>
            <w:r>
              <w:rPr>
                <w:rFonts w:hint="eastAsia" w:cs="仿宋_GB2312"/>
                <w:color w:val="auto"/>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1" w:type="dxa"/>
            <w:gridSpan w:val="20"/>
            <w:tcBorders>
              <w:top w:val="single" w:color="auto" w:sz="4" w:space="0"/>
              <w:left w:val="single" w:color="auto" w:sz="4" w:space="0"/>
              <w:bottom w:val="single" w:color="auto" w:sz="4" w:space="0"/>
              <w:right w:val="single" w:color="auto" w:sz="4" w:space="0"/>
            </w:tcBorders>
            <w:noWrap w:val="0"/>
            <w:vAlign w:val="center"/>
          </w:tcPr>
          <w:tbl>
            <w:tblPr>
              <w:tblStyle w:val="14"/>
              <w:tblpPr w:leftFromText="180" w:rightFromText="180" w:vertAnchor="page" w:horzAnchor="page" w:tblpX="-15" w:tblpY="-6"/>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2370"/>
              <w:gridCol w:w="1413"/>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1" w:type="dxa"/>
                  <w:vMerge w:val="restart"/>
                  <w:noWrap w:val="0"/>
                  <w:vAlign w:val="center"/>
                </w:tcPr>
                <w:p>
                  <w:pPr>
                    <w:jc w:val="left"/>
                    <w:rPr>
                      <w:rFonts w:cs="仿宋_GB2312"/>
                      <w:color w:val="auto"/>
                      <w:szCs w:val="21"/>
                    </w:rPr>
                  </w:pPr>
                  <w:r>
                    <w:rPr>
                      <w:rFonts w:hint="eastAsia" w:cs="仿宋_GB2312"/>
                      <w:color w:val="auto"/>
                      <w:szCs w:val="21"/>
                    </w:rPr>
                    <w:t>党建工作联系人</w:t>
                  </w:r>
                </w:p>
              </w:tc>
              <w:tc>
                <w:tcPr>
                  <w:tcW w:w="1272" w:type="dxa"/>
                  <w:noWrap w:val="0"/>
                  <w:vAlign w:val="center"/>
                </w:tcPr>
                <w:p>
                  <w:pPr>
                    <w:jc w:val="left"/>
                    <w:rPr>
                      <w:rFonts w:cs="仿宋_GB2312"/>
                      <w:color w:val="auto"/>
                      <w:szCs w:val="21"/>
                    </w:rPr>
                  </w:pPr>
                  <w:r>
                    <w:rPr>
                      <w:rFonts w:hint="eastAsia" w:cs="仿宋_GB2312"/>
                      <w:color w:val="auto"/>
                      <w:szCs w:val="21"/>
                    </w:rPr>
                    <w:t>姓名</w:t>
                  </w:r>
                </w:p>
              </w:tc>
              <w:tc>
                <w:tcPr>
                  <w:tcW w:w="2370" w:type="dxa"/>
                  <w:noWrap w:val="0"/>
                  <w:vAlign w:val="center"/>
                </w:tcPr>
                <w:p>
                  <w:pPr>
                    <w:jc w:val="left"/>
                    <w:rPr>
                      <w:rFonts w:cs="仿宋_GB2312"/>
                      <w:color w:val="auto"/>
                      <w:szCs w:val="21"/>
                    </w:rPr>
                  </w:pPr>
                </w:p>
              </w:tc>
              <w:tc>
                <w:tcPr>
                  <w:tcW w:w="1413" w:type="dxa"/>
                  <w:noWrap w:val="0"/>
                  <w:vAlign w:val="center"/>
                </w:tcPr>
                <w:p>
                  <w:pPr>
                    <w:jc w:val="left"/>
                    <w:rPr>
                      <w:rFonts w:cs="仿宋_GB2312"/>
                      <w:color w:val="auto"/>
                      <w:szCs w:val="21"/>
                    </w:rPr>
                  </w:pPr>
                  <w:r>
                    <w:rPr>
                      <w:rFonts w:hint="eastAsia" w:cs="仿宋_GB2312"/>
                      <w:color w:val="auto"/>
                      <w:szCs w:val="21"/>
                    </w:rPr>
                    <w:t>任社会组织职务</w:t>
                  </w:r>
                </w:p>
              </w:tc>
              <w:tc>
                <w:tcPr>
                  <w:tcW w:w="2591" w:type="dxa"/>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1" w:type="dxa"/>
                  <w:vMerge w:val="continue"/>
                  <w:noWrap w:val="0"/>
                  <w:vAlign w:val="center"/>
                </w:tcPr>
                <w:p>
                  <w:pPr>
                    <w:jc w:val="left"/>
                    <w:rPr>
                      <w:rFonts w:cs="仿宋_GB2312"/>
                      <w:color w:val="auto"/>
                      <w:szCs w:val="21"/>
                    </w:rPr>
                  </w:pPr>
                </w:p>
              </w:tc>
              <w:tc>
                <w:tcPr>
                  <w:tcW w:w="1272" w:type="dxa"/>
                  <w:noWrap w:val="0"/>
                  <w:vAlign w:val="center"/>
                </w:tcPr>
                <w:p>
                  <w:pPr>
                    <w:jc w:val="left"/>
                    <w:rPr>
                      <w:rFonts w:cs="仿宋_GB2312"/>
                      <w:color w:val="auto"/>
                      <w:szCs w:val="21"/>
                    </w:rPr>
                  </w:pPr>
                  <w:r>
                    <w:rPr>
                      <w:rFonts w:hint="eastAsia" w:cs="仿宋_GB2312"/>
                      <w:color w:val="auto"/>
                      <w:szCs w:val="21"/>
                    </w:rPr>
                    <w:t>手机号码</w:t>
                  </w:r>
                </w:p>
              </w:tc>
              <w:tc>
                <w:tcPr>
                  <w:tcW w:w="2370" w:type="dxa"/>
                  <w:noWrap w:val="0"/>
                  <w:vAlign w:val="center"/>
                </w:tcPr>
                <w:p>
                  <w:pPr>
                    <w:jc w:val="left"/>
                    <w:rPr>
                      <w:rFonts w:cs="仿宋_GB2312"/>
                      <w:color w:val="auto"/>
                      <w:szCs w:val="21"/>
                    </w:rPr>
                  </w:pPr>
                </w:p>
              </w:tc>
              <w:tc>
                <w:tcPr>
                  <w:tcW w:w="1413" w:type="dxa"/>
                  <w:noWrap w:val="0"/>
                  <w:vAlign w:val="center"/>
                </w:tcPr>
                <w:p>
                  <w:pPr>
                    <w:jc w:val="left"/>
                    <w:rPr>
                      <w:rFonts w:cs="仿宋_GB2312"/>
                      <w:color w:val="auto"/>
                      <w:szCs w:val="21"/>
                    </w:rPr>
                  </w:pPr>
                  <w:r>
                    <w:rPr>
                      <w:rFonts w:hint="eastAsia" w:cs="仿宋_GB2312"/>
                      <w:color w:val="auto"/>
                      <w:szCs w:val="21"/>
                    </w:rPr>
                    <w:t>微信号码</w:t>
                  </w:r>
                </w:p>
              </w:tc>
              <w:tc>
                <w:tcPr>
                  <w:tcW w:w="2591" w:type="dxa"/>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1" w:type="dxa"/>
                  <w:vMerge w:val="continue"/>
                  <w:noWrap w:val="0"/>
                  <w:vAlign w:val="center"/>
                </w:tcPr>
                <w:p>
                  <w:pPr>
                    <w:jc w:val="left"/>
                    <w:rPr>
                      <w:rFonts w:cs="仿宋_GB2312"/>
                      <w:color w:val="auto"/>
                      <w:szCs w:val="21"/>
                    </w:rPr>
                  </w:pPr>
                </w:p>
              </w:tc>
              <w:tc>
                <w:tcPr>
                  <w:tcW w:w="3642" w:type="dxa"/>
                  <w:gridSpan w:val="2"/>
                  <w:noWrap w:val="0"/>
                  <w:vAlign w:val="center"/>
                </w:tcPr>
                <w:p>
                  <w:pPr>
                    <w:jc w:val="left"/>
                    <w:rPr>
                      <w:rFonts w:cs="仿宋_GB2312"/>
                      <w:color w:val="auto"/>
                      <w:szCs w:val="21"/>
                    </w:rPr>
                  </w:pPr>
                  <w:r>
                    <w:rPr>
                      <w:rFonts w:hint="eastAsia" w:cs="仿宋_GB2312"/>
                      <w:color w:val="auto"/>
                      <w:szCs w:val="21"/>
                    </w:rPr>
                    <w:t>邮箱地址</w:t>
                  </w:r>
                </w:p>
              </w:tc>
              <w:tc>
                <w:tcPr>
                  <w:tcW w:w="4004" w:type="dxa"/>
                  <w:gridSpan w:val="2"/>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restart"/>
                  <w:noWrap w:val="0"/>
                  <w:vAlign w:val="center"/>
                </w:tcPr>
                <w:p>
                  <w:pPr>
                    <w:jc w:val="left"/>
                    <w:rPr>
                      <w:rFonts w:cs="仿宋_GB2312"/>
                      <w:color w:val="auto"/>
                      <w:szCs w:val="21"/>
                    </w:rPr>
                  </w:pPr>
                  <w:r>
                    <w:rPr>
                      <w:rFonts w:hint="eastAsia" w:cs="仿宋_GB2312"/>
                      <w:color w:val="auto"/>
                      <w:szCs w:val="21"/>
                    </w:rPr>
                    <w:t>党建工作指导员</w:t>
                  </w:r>
                </w:p>
              </w:tc>
              <w:tc>
                <w:tcPr>
                  <w:tcW w:w="1272" w:type="dxa"/>
                  <w:noWrap w:val="0"/>
                  <w:vAlign w:val="center"/>
                </w:tcPr>
                <w:p>
                  <w:pPr>
                    <w:jc w:val="center"/>
                    <w:rPr>
                      <w:rFonts w:cs="仿宋_GB2312"/>
                      <w:color w:val="auto"/>
                      <w:szCs w:val="21"/>
                    </w:rPr>
                  </w:pPr>
                  <w:r>
                    <w:rPr>
                      <w:rFonts w:hint="eastAsia" w:cs="仿宋_GB2312"/>
                      <w:color w:val="auto"/>
                      <w:szCs w:val="21"/>
                    </w:rPr>
                    <w:t>姓名</w:t>
                  </w:r>
                </w:p>
              </w:tc>
              <w:tc>
                <w:tcPr>
                  <w:tcW w:w="2370" w:type="dxa"/>
                  <w:noWrap w:val="0"/>
                  <w:vAlign w:val="center"/>
                </w:tcPr>
                <w:p>
                  <w:pPr>
                    <w:jc w:val="center"/>
                    <w:rPr>
                      <w:rFonts w:cs="仿宋_GB2312"/>
                      <w:color w:val="auto"/>
                      <w:szCs w:val="21"/>
                    </w:rPr>
                  </w:pPr>
                  <w:r>
                    <w:rPr>
                      <w:rFonts w:hint="eastAsia" w:cs="仿宋_GB2312"/>
                      <w:color w:val="auto"/>
                      <w:szCs w:val="21"/>
                    </w:rPr>
                    <w:t>联系方式</w:t>
                  </w:r>
                </w:p>
              </w:tc>
              <w:tc>
                <w:tcPr>
                  <w:tcW w:w="4004" w:type="dxa"/>
                  <w:gridSpan w:val="2"/>
                  <w:noWrap w:val="0"/>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noWrap w:val="0"/>
                  <w:vAlign w:val="center"/>
                </w:tcPr>
                <w:p>
                  <w:pPr>
                    <w:jc w:val="left"/>
                    <w:rPr>
                      <w:rFonts w:cs="仿宋_GB2312"/>
                      <w:color w:val="auto"/>
                      <w:szCs w:val="21"/>
                    </w:rPr>
                  </w:pPr>
                </w:p>
              </w:tc>
              <w:tc>
                <w:tcPr>
                  <w:tcW w:w="1272" w:type="dxa"/>
                  <w:noWrap w:val="0"/>
                  <w:vAlign w:val="center"/>
                </w:tcPr>
                <w:p>
                  <w:pPr>
                    <w:jc w:val="left"/>
                    <w:rPr>
                      <w:rFonts w:cs="仿宋_GB2312"/>
                      <w:color w:val="auto"/>
                      <w:szCs w:val="21"/>
                    </w:rPr>
                  </w:pPr>
                </w:p>
              </w:tc>
              <w:tc>
                <w:tcPr>
                  <w:tcW w:w="2370" w:type="dxa"/>
                  <w:noWrap w:val="0"/>
                  <w:vAlign w:val="center"/>
                </w:tcPr>
                <w:p>
                  <w:pPr>
                    <w:jc w:val="left"/>
                    <w:rPr>
                      <w:rFonts w:cs="仿宋_GB2312"/>
                      <w:color w:val="auto"/>
                      <w:szCs w:val="21"/>
                    </w:rPr>
                  </w:pPr>
                </w:p>
              </w:tc>
              <w:tc>
                <w:tcPr>
                  <w:tcW w:w="4004" w:type="dxa"/>
                  <w:gridSpan w:val="2"/>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607" w:type="dxa"/>
                  <w:gridSpan w:val="5"/>
                  <w:noWrap w:val="0"/>
                  <w:vAlign w:val="center"/>
                </w:tcPr>
                <w:p>
                  <w:pPr>
                    <w:jc w:val="left"/>
                    <w:rPr>
                      <w:rFonts w:cs="仿宋_GB2312"/>
                      <w:color w:val="auto"/>
                      <w:szCs w:val="21"/>
                    </w:rPr>
                  </w:pPr>
                  <w:r>
                    <w:rPr>
                      <w:rFonts w:hint="eastAsia" w:cs="仿宋_GB2312"/>
                      <w:color w:val="auto"/>
                      <w:szCs w:val="21"/>
                    </w:rPr>
                    <w:t>上传党组织的《工作总结报告》：</w:t>
                  </w:r>
                </w:p>
              </w:tc>
            </w:tr>
          </w:tbl>
          <w:p>
            <w:pPr>
              <w:jc w:val="left"/>
              <w:rPr>
                <w:rFonts w:cs="仿宋_GB2312"/>
                <w:color w:val="auto"/>
                <w:szCs w:val="21"/>
              </w:rPr>
            </w:pPr>
          </w:p>
        </w:tc>
      </w:tr>
      <w:bookmarkEnd w:id="0"/>
    </w:tbl>
    <w:p>
      <w:pPr>
        <w:jc w:val="left"/>
        <w:rPr>
          <w:rFonts w:ascii="宋体" w:hAnsi="宋体"/>
          <w:color w:val="auto"/>
          <w:sz w:val="18"/>
          <w:szCs w:val="18"/>
        </w:rPr>
      </w:pPr>
      <w:r>
        <w:rPr>
          <w:rFonts w:hint="eastAsia" w:ascii="宋体" w:hAnsi="宋体"/>
          <w:color w:val="auto"/>
          <w:sz w:val="18"/>
          <w:szCs w:val="18"/>
        </w:rPr>
        <w:t>填写说明：1.成立时间：指上级党委批准成立党组织批复文件中的落款时间。</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2.上一次换届时间：召开党员（代表）大会，选举出党组织书记的当日。</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3.社会组织管理层：指社会组织理事会层面的成员。</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4.书记任职时间：召开党员（代表）大会，选举出党组织书记的当日。</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5.“六有”指有场所、有设施、有标志、有党旗、有书报、有制度”为主要内容的党建阵地标准化建设。</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6.学习习近平新时代中国特色社会主义政治理论思想的累计数：是统计全年学习的累计次数，包括自学与集体学习。</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7.专职工作人员：是指与社会组织签订人事劳动合同的人员。</w:t>
      </w:r>
    </w:p>
    <w:p>
      <w:pPr>
        <w:pStyle w:val="2"/>
        <w:numPr>
          <w:ilvl w:val="0"/>
          <w:numId w:val="0"/>
        </w:numPr>
        <w:ind w:left="880" w:leftChars="419"/>
        <w:jc w:val="left"/>
        <w:rPr>
          <w:rFonts w:hint="eastAsia" w:ascii="宋体" w:hAnsi="宋体"/>
          <w:color w:val="auto"/>
          <w:sz w:val="18"/>
          <w:szCs w:val="18"/>
        </w:rPr>
      </w:pPr>
      <w:r>
        <w:rPr>
          <w:rFonts w:hint="eastAsia" w:ascii="宋体" w:hAnsi="宋体"/>
          <w:color w:val="auto"/>
          <w:sz w:val="18"/>
          <w:szCs w:val="18"/>
        </w:rPr>
        <w:t>8.一般专职工作人员：是指与社会组织签订人事劳动合同的人员，但不包括专职的社会组织负责人。</w:t>
      </w:r>
    </w:p>
    <w:p>
      <w:pPr>
        <w:ind w:firstLine="900" w:firstLineChars="500"/>
        <w:rPr>
          <w:rFonts w:hint="eastAsia"/>
          <w:color w:val="auto"/>
        </w:rPr>
      </w:pPr>
      <w:r>
        <w:rPr>
          <w:rFonts w:hint="eastAsia" w:ascii="宋体" w:hAnsi="宋体"/>
          <w:color w:val="auto"/>
          <w:sz w:val="18"/>
          <w:szCs w:val="18"/>
        </w:rPr>
        <w:t>9.已建党组织需提供党组织当年度《工作总结报告》。</w:t>
      </w:r>
      <w:r>
        <w:rPr>
          <w:rFonts w:hint="eastAsia" w:ascii="宋体" w:hAnsi="宋体"/>
          <w:color w:val="auto"/>
          <w:sz w:val="18"/>
          <w:szCs w:val="18"/>
        </w:rPr>
        <w:tab/>
      </w:r>
      <w:bookmarkEnd w:id="1"/>
    </w:p>
    <w:p>
      <w:pPr>
        <w:jc w:val="left"/>
        <w:rPr>
          <w:rFonts w:hint="eastAsia"/>
          <w:b/>
          <w:bCs/>
          <w:color w:val="auto"/>
          <w:sz w:val="24"/>
          <w:szCs w:val="21"/>
        </w:rPr>
      </w:pPr>
    </w:p>
    <w:tbl>
      <w:tblPr>
        <w:tblStyle w:val="14"/>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219" w:type="dxa"/>
            <w:noWrap w:val="0"/>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noWrap w:val="0"/>
            <w:vAlign w:val="center"/>
          </w:tcPr>
          <w:p>
            <w:pPr>
              <w:jc w:val="left"/>
              <w:rPr>
                <w:rFonts w:cs="仿宋_GB2312"/>
                <w:color w:val="auto"/>
                <w:szCs w:val="21"/>
              </w:rPr>
            </w:pPr>
            <w:r>
              <w:rPr>
                <w:rFonts w:hint="eastAsia" w:cs="仿宋_GB2312"/>
                <w:color w:val="auto"/>
                <w:szCs w:val="21"/>
              </w:rPr>
              <w:t>□是    □否</w:t>
            </w:r>
          </w:p>
        </w:tc>
      </w:tr>
    </w:tbl>
    <w:p>
      <w:pPr>
        <w:rPr>
          <w:rFonts w:hint="eastAsia"/>
          <w:color w:val="auto"/>
        </w:rPr>
      </w:pPr>
    </w:p>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是□；否</w:t>
      </w:r>
      <w:r>
        <w:rPr>
          <w:rFonts w:hint="eastAsia" w:ascii="宋体" w:hAnsi="宋体"/>
          <w:b/>
          <w:bCs/>
          <w:color w:val="auto"/>
          <w:szCs w:val="21"/>
        </w:rPr>
        <w:sym w:font="Wingdings 2" w:char="0052"/>
      </w:r>
    </w:p>
    <w:p>
      <w:pPr>
        <w:pStyle w:val="2"/>
        <w:ind w:firstLine="0" w:firstLineChars="0"/>
        <w:rPr>
          <w:color w:val="auto"/>
        </w:rPr>
      </w:pPr>
      <w:r>
        <w:rPr>
          <w:rFonts w:hint="eastAsia" w:ascii="宋体" w:hAnsi="宋体"/>
          <w:b/>
          <w:bCs/>
          <w:color w:val="auto"/>
          <w:sz w:val="24"/>
          <w:szCs w:val="28"/>
        </w:rPr>
        <w:t>1、本社会组织党员及群团情况</w:t>
      </w:r>
    </w:p>
    <w:tbl>
      <w:tblPr>
        <w:tblStyle w:val="14"/>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1059"/>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33" w:type="dxa"/>
            <w:gridSpan w:val="2"/>
            <w:vMerge w:val="restart"/>
            <w:noWrap w:val="0"/>
            <w:vAlign w:val="center"/>
          </w:tcPr>
          <w:p>
            <w:pPr>
              <w:jc w:val="center"/>
              <w:rPr>
                <w:rFonts w:cs="仿宋_GB2312"/>
                <w:color w:val="auto"/>
                <w:szCs w:val="21"/>
              </w:rPr>
            </w:pPr>
            <w:r>
              <w:rPr>
                <w:rFonts w:hint="eastAsia" w:cs="仿宋_GB2312"/>
                <w:color w:val="auto"/>
                <w:szCs w:val="21"/>
              </w:rPr>
              <w:t>未成立党组织的原因</w:t>
            </w:r>
          </w:p>
        </w:tc>
        <w:tc>
          <w:tcPr>
            <w:tcW w:w="6374" w:type="dxa"/>
            <w:gridSpan w:val="10"/>
            <w:noWrap w:val="0"/>
            <w:vAlign w:val="center"/>
          </w:tcPr>
          <w:p>
            <w:pPr>
              <w:jc w:val="left"/>
              <w:rPr>
                <w:rFonts w:cs="仿宋_GB2312"/>
                <w:color w:val="auto"/>
                <w:szCs w:val="21"/>
              </w:rPr>
            </w:pPr>
            <w:r>
              <w:rPr>
                <w:rFonts w:hint="eastAsia" w:cs="仿宋_GB2312"/>
                <w:color w:val="auto"/>
                <w:szCs w:val="21"/>
              </w:rPr>
              <w:t>□在册党员人数不足 □找不到联合社会组织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33" w:type="dxa"/>
            <w:gridSpan w:val="2"/>
            <w:vMerge w:val="continue"/>
            <w:noWrap w:val="0"/>
            <w:vAlign w:val="center"/>
          </w:tcPr>
          <w:p>
            <w:pPr>
              <w:jc w:val="center"/>
              <w:rPr>
                <w:rFonts w:cs="仿宋_GB2312"/>
                <w:color w:val="auto"/>
                <w:szCs w:val="21"/>
              </w:rPr>
            </w:pPr>
          </w:p>
        </w:tc>
        <w:tc>
          <w:tcPr>
            <w:tcW w:w="6374" w:type="dxa"/>
            <w:gridSpan w:val="10"/>
            <w:noWrap w:val="0"/>
            <w:vAlign w:val="top"/>
          </w:tcPr>
          <w:p>
            <w:pPr>
              <w:rPr>
                <w:rFonts w:cs="仿宋_GB2312"/>
                <w:color w:val="auto"/>
                <w:szCs w:val="21"/>
              </w:rPr>
            </w:pPr>
            <w:r>
              <w:rPr>
                <w:rFonts w:hint="eastAsia"/>
                <w:color w:val="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noWrap w:val="0"/>
            <w:vAlign w:val="center"/>
          </w:tcPr>
          <w:p>
            <w:pPr>
              <w:jc w:val="center"/>
              <w:rPr>
                <w:rFonts w:cs="仿宋_GB2312"/>
                <w:color w:val="auto"/>
                <w:szCs w:val="21"/>
              </w:rPr>
            </w:pPr>
          </w:p>
          <w:p>
            <w:pPr>
              <w:jc w:val="center"/>
              <w:rPr>
                <w:rFonts w:cs="仿宋_GB2312"/>
                <w:color w:val="auto"/>
                <w:szCs w:val="21"/>
              </w:rPr>
            </w:pPr>
          </w:p>
          <w:p>
            <w:pPr>
              <w:rPr>
                <w:rFonts w:eastAsia="宋体" w:cs="仿宋_GB2312"/>
                <w:color w:val="auto"/>
                <w:szCs w:val="21"/>
              </w:rPr>
            </w:pPr>
            <w:r>
              <w:rPr>
                <w:rFonts w:hint="eastAsia" w:cs="仿宋_GB2312"/>
                <w:color w:val="auto"/>
                <w:szCs w:val="21"/>
              </w:rPr>
              <w:t>本社会组织党员及群团情况</w:t>
            </w:r>
          </w:p>
        </w:tc>
        <w:tc>
          <w:tcPr>
            <w:tcW w:w="1272" w:type="dxa"/>
            <w:vMerge w:val="restart"/>
            <w:noWrap w:val="0"/>
            <w:vAlign w:val="center"/>
          </w:tcPr>
          <w:p>
            <w:pPr>
              <w:jc w:val="left"/>
              <w:rPr>
                <w:rFonts w:eastAsia="宋体" w:cs="仿宋_GB2312"/>
                <w:color w:val="auto"/>
                <w:szCs w:val="21"/>
              </w:rPr>
            </w:pPr>
            <w:r>
              <w:rPr>
                <w:rFonts w:hint="eastAsia" w:cs="仿宋_GB2312"/>
                <w:color w:val="auto"/>
                <w:szCs w:val="21"/>
              </w:rPr>
              <w:t>本社会组织党员情况</w:t>
            </w:r>
          </w:p>
        </w:tc>
        <w:tc>
          <w:tcPr>
            <w:tcW w:w="1593" w:type="dxa"/>
            <w:gridSpan w:val="2"/>
            <w:vMerge w:val="restart"/>
            <w:noWrap w:val="0"/>
            <w:vAlign w:val="center"/>
          </w:tcPr>
          <w:p>
            <w:pPr>
              <w:jc w:val="left"/>
              <w:rPr>
                <w:rFonts w:cs="仿宋_GB2312"/>
                <w:color w:val="auto"/>
                <w:szCs w:val="21"/>
              </w:rPr>
            </w:pPr>
            <w:r>
              <w:rPr>
                <w:rFonts w:hint="eastAsia" w:cs="仿宋_GB2312"/>
                <w:color w:val="auto"/>
                <w:szCs w:val="21"/>
              </w:rPr>
              <w:t>专职工作人员情况（专职工作人员是指与社会组织签订人事劳动合同的人员）</w:t>
            </w:r>
          </w:p>
          <w:p>
            <w:pPr>
              <w:jc w:val="left"/>
              <w:rPr>
                <w:rFonts w:cs="仿宋_GB2312"/>
                <w:color w:val="auto"/>
                <w:szCs w:val="21"/>
              </w:rPr>
            </w:pPr>
          </w:p>
        </w:tc>
        <w:tc>
          <w:tcPr>
            <w:tcW w:w="1070" w:type="dxa"/>
            <w:gridSpan w:val="2"/>
            <w:noWrap w:val="0"/>
            <w:vAlign w:val="center"/>
          </w:tcPr>
          <w:p>
            <w:pPr>
              <w:jc w:val="left"/>
              <w:rPr>
                <w:rFonts w:cs="仿宋_GB2312"/>
                <w:color w:val="auto"/>
                <w:szCs w:val="21"/>
              </w:rPr>
            </w:pPr>
            <w:r>
              <w:rPr>
                <w:rFonts w:hint="eastAsia" w:cs="仿宋_GB2312"/>
                <w:color w:val="auto"/>
                <w:szCs w:val="21"/>
              </w:rPr>
              <w:t>专职工作人员数量</w:t>
            </w:r>
          </w:p>
        </w:tc>
        <w:tc>
          <w:tcPr>
            <w:tcW w:w="773" w:type="dxa"/>
            <w:noWrap w:val="0"/>
            <w:vAlign w:val="center"/>
          </w:tcPr>
          <w:p>
            <w:pPr>
              <w:jc w:val="left"/>
              <w:rPr>
                <w:rFonts w:cs="仿宋_GB2312"/>
                <w:color w:val="auto"/>
                <w:szCs w:val="21"/>
              </w:rPr>
            </w:pPr>
            <w:r>
              <w:rPr>
                <w:rFonts w:hint="eastAsia" w:cs="仿宋_GB2312"/>
                <w:color w:val="auto"/>
                <w:szCs w:val="21"/>
              </w:rPr>
              <w:t>名</w:t>
            </w:r>
          </w:p>
        </w:tc>
        <w:tc>
          <w:tcPr>
            <w:tcW w:w="1231" w:type="dxa"/>
            <w:gridSpan w:val="2"/>
            <w:vMerge w:val="restart"/>
            <w:noWrap w:val="0"/>
            <w:vAlign w:val="center"/>
          </w:tcPr>
          <w:p>
            <w:pPr>
              <w:rPr>
                <w:color w:val="auto"/>
              </w:rPr>
            </w:pPr>
            <w:r>
              <w:rPr>
                <w:rFonts w:hint="eastAsia" w:cs="仿宋_GB2312"/>
                <w:color w:val="auto"/>
                <w:szCs w:val="21"/>
              </w:rPr>
              <w:t>负责人情况（负责人是指会长（理事长）、（常务）副会长、秘书长）</w:t>
            </w:r>
          </w:p>
          <w:p>
            <w:pPr>
              <w:jc w:val="left"/>
              <w:rPr>
                <w:rFonts w:eastAsia="宋体" w:cs="仿宋_GB2312"/>
                <w:color w:val="auto"/>
                <w:szCs w:val="21"/>
              </w:rPr>
            </w:pPr>
          </w:p>
        </w:tc>
        <w:tc>
          <w:tcPr>
            <w:tcW w:w="1096" w:type="dxa"/>
            <w:gridSpan w:val="2"/>
            <w:noWrap w:val="0"/>
            <w:vAlign w:val="center"/>
          </w:tcPr>
          <w:p>
            <w:pPr>
              <w:jc w:val="left"/>
              <w:rPr>
                <w:rFonts w:cs="仿宋_GB2312"/>
                <w:color w:val="auto"/>
                <w:szCs w:val="21"/>
              </w:rPr>
            </w:pPr>
            <w:r>
              <w:rPr>
                <w:rFonts w:hint="eastAsia" w:cs="仿宋_GB2312"/>
                <w:color w:val="auto"/>
                <w:szCs w:val="21"/>
              </w:rPr>
              <w:t>负责人数量</w:t>
            </w:r>
          </w:p>
        </w:tc>
        <w:tc>
          <w:tcPr>
            <w:tcW w:w="611" w:type="dxa"/>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593" w:type="dxa"/>
            <w:gridSpan w:val="2"/>
            <w:vMerge w:val="continue"/>
            <w:noWrap w:val="0"/>
            <w:vAlign w:val="center"/>
          </w:tcPr>
          <w:p>
            <w:pPr>
              <w:jc w:val="left"/>
              <w:rPr>
                <w:rFonts w:cs="仿宋_GB2312"/>
                <w:color w:val="auto"/>
                <w:szCs w:val="21"/>
              </w:rPr>
            </w:pPr>
          </w:p>
        </w:tc>
        <w:tc>
          <w:tcPr>
            <w:tcW w:w="1070" w:type="dxa"/>
            <w:gridSpan w:val="2"/>
            <w:noWrap w:val="0"/>
            <w:vAlign w:val="center"/>
          </w:tcPr>
          <w:p>
            <w:pPr>
              <w:jc w:val="left"/>
              <w:rPr>
                <w:rFonts w:cs="仿宋_GB2312"/>
                <w:color w:val="auto"/>
                <w:szCs w:val="21"/>
              </w:rPr>
            </w:pPr>
            <w:r>
              <w:rPr>
                <w:rFonts w:hint="eastAsia" w:cs="仿宋_GB2312"/>
                <w:color w:val="auto"/>
                <w:szCs w:val="21"/>
              </w:rPr>
              <w:t>其中党员数量</w:t>
            </w:r>
          </w:p>
        </w:tc>
        <w:tc>
          <w:tcPr>
            <w:tcW w:w="773" w:type="dxa"/>
            <w:noWrap w:val="0"/>
            <w:vAlign w:val="center"/>
          </w:tcPr>
          <w:p>
            <w:pPr>
              <w:jc w:val="left"/>
              <w:rPr>
                <w:rFonts w:cs="仿宋_GB2312"/>
                <w:color w:val="auto"/>
                <w:szCs w:val="21"/>
              </w:rPr>
            </w:pPr>
            <w:r>
              <w:rPr>
                <w:rFonts w:hint="eastAsia" w:cs="仿宋_GB2312"/>
                <w:color w:val="auto"/>
                <w:szCs w:val="21"/>
              </w:rPr>
              <w:t>名</w:t>
            </w:r>
          </w:p>
        </w:tc>
        <w:tc>
          <w:tcPr>
            <w:tcW w:w="1231" w:type="dxa"/>
            <w:gridSpan w:val="2"/>
            <w:vMerge w:val="continue"/>
            <w:noWrap w:val="0"/>
            <w:vAlign w:val="center"/>
          </w:tcPr>
          <w:p>
            <w:pPr>
              <w:jc w:val="left"/>
              <w:rPr>
                <w:rFonts w:eastAsia="宋体" w:cs="仿宋_GB2312"/>
                <w:color w:val="auto"/>
                <w:szCs w:val="21"/>
              </w:rPr>
            </w:pPr>
          </w:p>
        </w:tc>
        <w:tc>
          <w:tcPr>
            <w:tcW w:w="1096" w:type="dxa"/>
            <w:gridSpan w:val="2"/>
            <w:noWrap w:val="0"/>
            <w:vAlign w:val="center"/>
          </w:tcPr>
          <w:p>
            <w:pPr>
              <w:jc w:val="left"/>
              <w:rPr>
                <w:rFonts w:cs="仿宋_GB2312"/>
                <w:color w:val="auto"/>
                <w:szCs w:val="21"/>
              </w:rPr>
            </w:pPr>
            <w:r>
              <w:rPr>
                <w:rFonts w:hint="eastAsia" w:cs="仿宋_GB2312"/>
                <w:color w:val="auto"/>
                <w:szCs w:val="21"/>
              </w:rPr>
              <w:t>其中党员数量</w:t>
            </w:r>
          </w:p>
        </w:tc>
        <w:tc>
          <w:tcPr>
            <w:tcW w:w="611" w:type="dxa"/>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continue"/>
            <w:noWrap w:val="0"/>
            <w:vAlign w:val="center"/>
          </w:tcPr>
          <w:p>
            <w:pPr>
              <w:jc w:val="left"/>
              <w:rPr>
                <w:color w:val="auto"/>
              </w:rPr>
            </w:pPr>
          </w:p>
        </w:tc>
        <w:tc>
          <w:tcPr>
            <w:tcW w:w="1272" w:type="dxa"/>
            <w:vMerge w:val="continue"/>
            <w:noWrap w:val="0"/>
            <w:vAlign w:val="center"/>
          </w:tcPr>
          <w:p>
            <w:pPr>
              <w:jc w:val="left"/>
              <w:rPr>
                <w:color w:val="auto"/>
              </w:rPr>
            </w:pPr>
          </w:p>
        </w:tc>
        <w:tc>
          <w:tcPr>
            <w:tcW w:w="1593" w:type="dxa"/>
            <w:gridSpan w:val="2"/>
            <w:vMerge w:val="continue"/>
            <w:noWrap w:val="0"/>
            <w:vAlign w:val="center"/>
          </w:tcPr>
          <w:p>
            <w:pPr>
              <w:jc w:val="left"/>
              <w:rPr>
                <w:color w:val="auto"/>
              </w:rPr>
            </w:pPr>
          </w:p>
        </w:tc>
        <w:tc>
          <w:tcPr>
            <w:tcW w:w="1070" w:type="dxa"/>
            <w:gridSpan w:val="2"/>
            <w:noWrap w:val="0"/>
            <w:vAlign w:val="center"/>
          </w:tcPr>
          <w:p>
            <w:pPr>
              <w:jc w:val="left"/>
              <w:rPr>
                <w:rFonts w:cs="仿宋_GB2312"/>
                <w:color w:val="auto"/>
                <w:szCs w:val="21"/>
              </w:rPr>
            </w:pPr>
            <w:r>
              <w:rPr>
                <w:rFonts w:hint="eastAsia" w:cs="仿宋_GB2312"/>
                <w:color w:val="auto"/>
                <w:szCs w:val="21"/>
              </w:rPr>
              <w:t>党员组织关系已转入所在社会组织或广东省党群服务中心党支部的党员数</w:t>
            </w:r>
          </w:p>
        </w:tc>
        <w:tc>
          <w:tcPr>
            <w:tcW w:w="773" w:type="dxa"/>
            <w:noWrap w:val="0"/>
            <w:vAlign w:val="center"/>
          </w:tcPr>
          <w:p>
            <w:pPr>
              <w:jc w:val="left"/>
              <w:rPr>
                <w:rFonts w:cs="仿宋_GB2312"/>
                <w:color w:val="auto"/>
                <w:szCs w:val="21"/>
              </w:rPr>
            </w:pPr>
            <w:r>
              <w:rPr>
                <w:rFonts w:hint="eastAsia" w:cs="仿宋_GB2312"/>
                <w:color w:val="auto"/>
                <w:szCs w:val="21"/>
              </w:rPr>
              <w:t>名</w:t>
            </w:r>
          </w:p>
        </w:tc>
        <w:tc>
          <w:tcPr>
            <w:tcW w:w="1231" w:type="dxa"/>
            <w:gridSpan w:val="2"/>
            <w:vMerge w:val="continue"/>
            <w:noWrap w:val="0"/>
            <w:vAlign w:val="center"/>
          </w:tcPr>
          <w:p>
            <w:pPr>
              <w:jc w:val="left"/>
              <w:rPr>
                <w:rFonts w:cs="仿宋_GB2312"/>
                <w:color w:val="auto"/>
                <w:szCs w:val="21"/>
              </w:rPr>
            </w:pPr>
          </w:p>
        </w:tc>
        <w:tc>
          <w:tcPr>
            <w:tcW w:w="1096" w:type="dxa"/>
            <w:gridSpan w:val="2"/>
            <w:noWrap w:val="0"/>
            <w:vAlign w:val="center"/>
          </w:tcPr>
          <w:p>
            <w:pPr>
              <w:jc w:val="left"/>
              <w:rPr>
                <w:rFonts w:cs="仿宋_GB2312"/>
                <w:color w:val="auto"/>
                <w:szCs w:val="21"/>
              </w:rPr>
            </w:pPr>
            <w:r>
              <w:rPr>
                <w:rFonts w:hint="eastAsia" w:cs="仿宋_GB2312"/>
                <w:color w:val="auto"/>
                <w:szCs w:val="21"/>
              </w:rPr>
              <w:t>党员组织关系已转入所在社会组织或广东省党群服务中心党支部的党员数</w:t>
            </w:r>
          </w:p>
        </w:tc>
        <w:tc>
          <w:tcPr>
            <w:tcW w:w="611" w:type="dxa"/>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593" w:type="dxa"/>
            <w:gridSpan w:val="2"/>
            <w:noWrap w:val="0"/>
            <w:vAlign w:val="center"/>
          </w:tcPr>
          <w:p>
            <w:pPr>
              <w:jc w:val="left"/>
              <w:rPr>
                <w:rFonts w:cs="仿宋_GB2312"/>
                <w:color w:val="auto"/>
                <w:szCs w:val="21"/>
              </w:rPr>
            </w:pPr>
            <w:r>
              <w:rPr>
                <w:rFonts w:hint="eastAsia" w:cs="仿宋_GB2312"/>
                <w:color w:val="auto"/>
                <w:szCs w:val="21"/>
              </w:rPr>
              <w:t>党员总数</w:t>
            </w:r>
          </w:p>
        </w:tc>
        <w:tc>
          <w:tcPr>
            <w:tcW w:w="4781" w:type="dxa"/>
            <w:gridSpan w:val="8"/>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593" w:type="dxa"/>
            <w:gridSpan w:val="2"/>
            <w:noWrap w:val="0"/>
            <w:vAlign w:val="center"/>
          </w:tcPr>
          <w:p>
            <w:pPr>
              <w:jc w:val="left"/>
              <w:rPr>
                <w:rFonts w:cs="仿宋_GB2312"/>
                <w:color w:val="auto"/>
                <w:szCs w:val="21"/>
              </w:rPr>
            </w:pPr>
            <w:r>
              <w:rPr>
                <w:rFonts w:hint="eastAsia" w:cs="仿宋_GB2312"/>
                <w:color w:val="auto"/>
                <w:szCs w:val="21"/>
              </w:rPr>
              <w:t>35岁以下党员数</w:t>
            </w:r>
          </w:p>
        </w:tc>
        <w:tc>
          <w:tcPr>
            <w:tcW w:w="1843" w:type="dxa"/>
            <w:gridSpan w:val="3"/>
            <w:noWrap w:val="0"/>
            <w:vAlign w:val="center"/>
          </w:tcPr>
          <w:p>
            <w:pPr>
              <w:jc w:val="left"/>
              <w:rPr>
                <w:rFonts w:cs="仿宋_GB2312"/>
                <w:color w:val="auto"/>
                <w:szCs w:val="21"/>
              </w:rPr>
            </w:pPr>
            <w:r>
              <w:rPr>
                <w:rFonts w:hint="eastAsia" w:cs="仿宋_GB2312"/>
                <w:color w:val="auto"/>
                <w:szCs w:val="21"/>
              </w:rPr>
              <w:t>名</w:t>
            </w:r>
          </w:p>
        </w:tc>
        <w:tc>
          <w:tcPr>
            <w:tcW w:w="1231" w:type="dxa"/>
            <w:gridSpan w:val="2"/>
            <w:noWrap w:val="0"/>
            <w:vAlign w:val="center"/>
          </w:tcPr>
          <w:p>
            <w:pPr>
              <w:jc w:val="left"/>
              <w:rPr>
                <w:rFonts w:cs="仿宋_GB2312"/>
                <w:color w:val="auto"/>
                <w:szCs w:val="21"/>
              </w:rPr>
            </w:pPr>
            <w:r>
              <w:rPr>
                <w:rFonts w:hint="eastAsia" w:cs="仿宋_GB2312"/>
                <w:color w:val="auto"/>
                <w:szCs w:val="21"/>
              </w:rPr>
              <w:t>36-45岁党员数</w:t>
            </w:r>
          </w:p>
        </w:tc>
        <w:tc>
          <w:tcPr>
            <w:tcW w:w="1707" w:type="dxa"/>
            <w:gridSpan w:val="3"/>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593" w:type="dxa"/>
            <w:gridSpan w:val="2"/>
            <w:noWrap w:val="0"/>
            <w:vAlign w:val="center"/>
          </w:tcPr>
          <w:p>
            <w:pPr>
              <w:jc w:val="left"/>
              <w:rPr>
                <w:rFonts w:cs="仿宋_GB2312"/>
                <w:color w:val="auto"/>
                <w:szCs w:val="21"/>
              </w:rPr>
            </w:pPr>
            <w:r>
              <w:rPr>
                <w:rFonts w:hint="eastAsia" w:cs="仿宋_GB2312"/>
                <w:color w:val="auto"/>
                <w:szCs w:val="21"/>
              </w:rPr>
              <w:t>46-60岁党员数</w:t>
            </w:r>
          </w:p>
        </w:tc>
        <w:tc>
          <w:tcPr>
            <w:tcW w:w="1843" w:type="dxa"/>
            <w:gridSpan w:val="3"/>
            <w:noWrap w:val="0"/>
            <w:vAlign w:val="center"/>
          </w:tcPr>
          <w:p>
            <w:pPr>
              <w:jc w:val="left"/>
              <w:rPr>
                <w:rFonts w:cs="仿宋_GB2312"/>
                <w:color w:val="auto"/>
                <w:szCs w:val="21"/>
              </w:rPr>
            </w:pPr>
            <w:r>
              <w:rPr>
                <w:rFonts w:hint="eastAsia" w:cs="仿宋_GB2312"/>
                <w:color w:val="auto"/>
                <w:szCs w:val="21"/>
              </w:rPr>
              <w:t>名</w:t>
            </w:r>
          </w:p>
        </w:tc>
        <w:tc>
          <w:tcPr>
            <w:tcW w:w="1231" w:type="dxa"/>
            <w:gridSpan w:val="2"/>
            <w:noWrap w:val="0"/>
            <w:vAlign w:val="center"/>
          </w:tcPr>
          <w:p>
            <w:pPr>
              <w:jc w:val="left"/>
              <w:rPr>
                <w:rFonts w:cs="仿宋_GB2312"/>
                <w:color w:val="auto"/>
                <w:szCs w:val="21"/>
              </w:rPr>
            </w:pPr>
            <w:r>
              <w:rPr>
                <w:rFonts w:hint="eastAsia" w:cs="仿宋_GB2312"/>
                <w:color w:val="auto"/>
                <w:szCs w:val="21"/>
              </w:rPr>
              <w:t>60岁以上党员数</w:t>
            </w:r>
          </w:p>
        </w:tc>
        <w:tc>
          <w:tcPr>
            <w:tcW w:w="1707" w:type="dxa"/>
            <w:gridSpan w:val="3"/>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593" w:type="dxa"/>
            <w:gridSpan w:val="2"/>
            <w:noWrap w:val="0"/>
            <w:vAlign w:val="center"/>
          </w:tcPr>
          <w:p>
            <w:pPr>
              <w:jc w:val="left"/>
              <w:rPr>
                <w:rFonts w:cs="仿宋_GB2312"/>
                <w:color w:val="auto"/>
                <w:szCs w:val="21"/>
              </w:rPr>
            </w:pPr>
            <w:r>
              <w:rPr>
                <w:rFonts w:hint="eastAsia" w:cs="仿宋_GB2312"/>
                <w:color w:val="auto"/>
                <w:szCs w:val="21"/>
              </w:rPr>
              <w:t>本科及以上学历党员数</w:t>
            </w:r>
          </w:p>
        </w:tc>
        <w:tc>
          <w:tcPr>
            <w:tcW w:w="4781" w:type="dxa"/>
            <w:gridSpan w:val="8"/>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593" w:type="dxa"/>
            <w:gridSpan w:val="2"/>
            <w:noWrap w:val="0"/>
            <w:vAlign w:val="center"/>
          </w:tcPr>
          <w:p>
            <w:pPr>
              <w:jc w:val="left"/>
              <w:rPr>
                <w:rFonts w:cs="仿宋_GB2312"/>
                <w:color w:val="auto"/>
                <w:szCs w:val="21"/>
              </w:rPr>
            </w:pPr>
            <w:r>
              <w:rPr>
                <w:rFonts w:hint="eastAsia" w:cs="仿宋_GB2312"/>
                <w:color w:val="auto"/>
                <w:szCs w:val="21"/>
              </w:rPr>
              <w:t>大学专科及中专学历党员数</w:t>
            </w:r>
          </w:p>
        </w:tc>
        <w:tc>
          <w:tcPr>
            <w:tcW w:w="1843" w:type="dxa"/>
            <w:gridSpan w:val="3"/>
            <w:noWrap w:val="0"/>
            <w:vAlign w:val="center"/>
          </w:tcPr>
          <w:p>
            <w:pPr>
              <w:jc w:val="left"/>
              <w:rPr>
                <w:rFonts w:cs="仿宋_GB2312"/>
                <w:color w:val="auto"/>
                <w:szCs w:val="21"/>
              </w:rPr>
            </w:pPr>
            <w:r>
              <w:rPr>
                <w:rFonts w:hint="eastAsia" w:cs="仿宋_GB2312"/>
                <w:color w:val="auto"/>
                <w:szCs w:val="21"/>
              </w:rPr>
              <w:t>名</w:t>
            </w:r>
          </w:p>
        </w:tc>
        <w:tc>
          <w:tcPr>
            <w:tcW w:w="1231" w:type="dxa"/>
            <w:gridSpan w:val="2"/>
            <w:noWrap w:val="0"/>
            <w:vAlign w:val="center"/>
          </w:tcPr>
          <w:p>
            <w:pPr>
              <w:jc w:val="left"/>
              <w:rPr>
                <w:rFonts w:cs="仿宋_GB2312"/>
                <w:color w:val="auto"/>
                <w:szCs w:val="21"/>
              </w:rPr>
            </w:pPr>
            <w:r>
              <w:rPr>
                <w:rFonts w:hint="eastAsia" w:cs="仿宋_GB2312"/>
                <w:color w:val="auto"/>
                <w:szCs w:val="21"/>
              </w:rPr>
              <w:t>高中及以下学历党员数</w:t>
            </w:r>
          </w:p>
        </w:tc>
        <w:tc>
          <w:tcPr>
            <w:tcW w:w="1707" w:type="dxa"/>
            <w:gridSpan w:val="3"/>
            <w:noWrap w:val="0"/>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noWrap w:val="0"/>
            <w:vAlign w:val="center"/>
          </w:tcPr>
          <w:p>
            <w:pPr>
              <w:rPr>
                <w:color w:val="auto"/>
              </w:rPr>
            </w:pPr>
          </w:p>
        </w:tc>
        <w:tc>
          <w:tcPr>
            <w:tcW w:w="1272" w:type="dxa"/>
            <w:vMerge w:val="restart"/>
            <w:noWrap w:val="0"/>
            <w:vAlign w:val="center"/>
          </w:tcPr>
          <w:p>
            <w:pPr>
              <w:jc w:val="left"/>
              <w:rPr>
                <w:rFonts w:cs="仿宋_GB2312"/>
                <w:color w:val="auto"/>
                <w:szCs w:val="21"/>
              </w:rPr>
            </w:pPr>
            <w:r>
              <w:rPr>
                <w:rFonts w:hint="eastAsia" w:cs="仿宋_GB2312"/>
                <w:color w:val="auto"/>
                <w:szCs w:val="21"/>
              </w:rPr>
              <w:t>群团组织 工作</w:t>
            </w:r>
          </w:p>
        </w:tc>
        <w:tc>
          <w:tcPr>
            <w:tcW w:w="1062" w:type="dxa"/>
            <w:noWrap w:val="0"/>
            <w:vAlign w:val="center"/>
          </w:tcPr>
          <w:p>
            <w:pPr>
              <w:jc w:val="left"/>
              <w:rPr>
                <w:rFonts w:cs="仿宋_GB2312"/>
                <w:color w:val="auto"/>
                <w:szCs w:val="21"/>
              </w:rPr>
            </w:pPr>
            <w:r>
              <w:rPr>
                <w:rFonts w:hint="eastAsia" w:cs="仿宋_GB2312"/>
                <w:color w:val="auto"/>
                <w:szCs w:val="21"/>
              </w:rPr>
              <w:t>是否成立工会</w:t>
            </w:r>
          </w:p>
        </w:tc>
        <w:tc>
          <w:tcPr>
            <w:tcW w:w="1308" w:type="dxa"/>
            <w:gridSpan w:val="2"/>
            <w:noWrap w:val="0"/>
            <w:vAlign w:val="center"/>
          </w:tcPr>
          <w:p>
            <w:pPr>
              <w:jc w:val="left"/>
              <w:rPr>
                <w:rFonts w:cs="仿宋_GB2312"/>
                <w:color w:val="auto"/>
                <w:szCs w:val="21"/>
              </w:rPr>
            </w:pPr>
            <w:r>
              <w:rPr>
                <w:rFonts w:hint="eastAsia" w:cs="仿宋_GB2312"/>
                <w:color w:val="auto"/>
                <w:szCs w:val="21"/>
              </w:rPr>
              <w:t>□是  □否</w:t>
            </w:r>
          </w:p>
        </w:tc>
        <w:tc>
          <w:tcPr>
            <w:tcW w:w="1066" w:type="dxa"/>
            <w:gridSpan w:val="2"/>
            <w:noWrap w:val="0"/>
            <w:vAlign w:val="center"/>
          </w:tcPr>
          <w:p>
            <w:pPr>
              <w:jc w:val="left"/>
              <w:rPr>
                <w:rFonts w:cs="仿宋_GB2312"/>
                <w:color w:val="auto"/>
                <w:szCs w:val="21"/>
              </w:rPr>
            </w:pPr>
            <w:r>
              <w:rPr>
                <w:rFonts w:hint="eastAsia" w:cs="仿宋_GB2312"/>
                <w:color w:val="auto"/>
                <w:szCs w:val="21"/>
              </w:rPr>
              <w:t>建立工会批准文号</w:t>
            </w:r>
          </w:p>
        </w:tc>
        <w:tc>
          <w:tcPr>
            <w:tcW w:w="1059" w:type="dxa"/>
            <w:noWrap w:val="0"/>
            <w:vAlign w:val="center"/>
          </w:tcPr>
          <w:p>
            <w:pPr>
              <w:jc w:val="left"/>
              <w:rPr>
                <w:rFonts w:cs="仿宋_GB2312"/>
                <w:color w:val="auto"/>
                <w:szCs w:val="21"/>
              </w:rPr>
            </w:pPr>
          </w:p>
        </w:tc>
        <w:tc>
          <w:tcPr>
            <w:tcW w:w="1216" w:type="dxa"/>
            <w:gridSpan w:val="2"/>
            <w:noWrap w:val="0"/>
            <w:vAlign w:val="center"/>
          </w:tcPr>
          <w:p>
            <w:pPr>
              <w:jc w:val="left"/>
              <w:rPr>
                <w:rFonts w:cs="仿宋_GB2312"/>
                <w:color w:val="auto"/>
                <w:szCs w:val="21"/>
              </w:rPr>
            </w:pPr>
            <w:r>
              <w:rPr>
                <w:rFonts w:hint="eastAsia" w:cs="仿宋_GB2312"/>
                <w:color w:val="auto"/>
                <w:szCs w:val="21"/>
              </w:rPr>
              <w:t>工会开展活动次数</w:t>
            </w:r>
          </w:p>
        </w:tc>
        <w:tc>
          <w:tcPr>
            <w:tcW w:w="663" w:type="dxa"/>
            <w:gridSpan w:val="2"/>
            <w:noWrap w:val="0"/>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noWrap w:val="0"/>
            <w:vAlign w:val="center"/>
          </w:tcPr>
          <w:p>
            <w:pPr>
              <w:jc w:val="left"/>
              <w:rPr>
                <w:rFonts w:cs="仿宋_GB2312"/>
                <w:color w:val="auto"/>
                <w:szCs w:val="21"/>
              </w:rPr>
            </w:pPr>
          </w:p>
        </w:tc>
        <w:tc>
          <w:tcPr>
            <w:tcW w:w="1272" w:type="dxa"/>
            <w:vMerge w:val="continue"/>
            <w:noWrap w:val="0"/>
            <w:vAlign w:val="center"/>
          </w:tcPr>
          <w:p>
            <w:pPr>
              <w:jc w:val="left"/>
              <w:rPr>
                <w:rFonts w:cs="仿宋_GB2312"/>
                <w:color w:val="auto"/>
                <w:szCs w:val="21"/>
              </w:rPr>
            </w:pPr>
          </w:p>
        </w:tc>
        <w:tc>
          <w:tcPr>
            <w:tcW w:w="1062" w:type="dxa"/>
            <w:noWrap w:val="0"/>
            <w:vAlign w:val="center"/>
          </w:tcPr>
          <w:p>
            <w:pPr>
              <w:jc w:val="left"/>
              <w:rPr>
                <w:rFonts w:cs="仿宋_GB2312"/>
                <w:color w:val="auto"/>
                <w:szCs w:val="21"/>
              </w:rPr>
            </w:pPr>
            <w:r>
              <w:rPr>
                <w:rFonts w:hint="eastAsia" w:cs="仿宋_GB2312"/>
                <w:color w:val="auto"/>
                <w:szCs w:val="21"/>
              </w:rPr>
              <w:t>是否成立共青团</w:t>
            </w:r>
          </w:p>
        </w:tc>
        <w:tc>
          <w:tcPr>
            <w:tcW w:w="1308" w:type="dxa"/>
            <w:gridSpan w:val="2"/>
            <w:noWrap w:val="0"/>
            <w:vAlign w:val="center"/>
          </w:tcPr>
          <w:p>
            <w:pPr>
              <w:jc w:val="left"/>
              <w:rPr>
                <w:rFonts w:cs="仿宋_GB2312"/>
                <w:color w:val="auto"/>
                <w:szCs w:val="21"/>
              </w:rPr>
            </w:pPr>
            <w:r>
              <w:rPr>
                <w:rFonts w:hint="eastAsia" w:cs="仿宋_GB2312"/>
                <w:color w:val="auto"/>
                <w:szCs w:val="21"/>
              </w:rPr>
              <w:t>□是  □否</w:t>
            </w:r>
          </w:p>
        </w:tc>
        <w:tc>
          <w:tcPr>
            <w:tcW w:w="1066" w:type="dxa"/>
            <w:gridSpan w:val="2"/>
            <w:noWrap w:val="0"/>
            <w:vAlign w:val="center"/>
          </w:tcPr>
          <w:p>
            <w:pPr>
              <w:jc w:val="left"/>
              <w:rPr>
                <w:rFonts w:cs="仿宋_GB2312"/>
                <w:color w:val="auto"/>
                <w:szCs w:val="21"/>
              </w:rPr>
            </w:pPr>
            <w:r>
              <w:rPr>
                <w:rFonts w:hint="eastAsia" w:cs="仿宋_GB2312"/>
                <w:color w:val="auto"/>
                <w:szCs w:val="21"/>
              </w:rPr>
              <w:t>建立共青团批准文号</w:t>
            </w:r>
          </w:p>
        </w:tc>
        <w:tc>
          <w:tcPr>
            <w:tcW w:w="1059" w:type="dxa"/>
            <w:noWrap w:val="0"/>
            <w:vAlign w:val="center"/>
          </w:tcPr>
          <w:p>
            <w:pPr>
              <w:jc w:val="left"/>
              <w:rPr>
                <w:rFonts w:cs="仿宋_GB2312"/>
                <w:color w:val="auto"/>
                <w:szCs w:val="21"/>
              </w:rPr>
            </w:pPr>
          </w:p>
        </w:tc>
        <w:tc>
          <w:tcPr>
            <w:tcW w:w="1216" w:type="dxa"/>
            <w:gridSpan w:val="2"/>
            <w:noWrap w:val="0"/>
            <w:vAlign w:val="center"/>
          </w:tcPr>
          <w:p>
            <w:pPr>
              <w:jc w:val="left"/>
              <w:rPr>
                <w:rFonts w:cs="仿宋_GB2312"/>
                <w:color w:val="auto"/>
                <w:szCs w:val="21"/>
              </w:rPr>
            </w:pPr>
            <w:r>
              <w:rPr>
                <w:rFonts w:hint="eastAsia" w:cs="仿宋_GB2312"/>
                <w:color w:val="auto"/>
                <w:szCs w:val="21"/>
              </w:rPr>
              <w:t>团组织开展活动次数</w:t>
            </w:r>
          </w:p>
        </w:tc>
        <w:tc>
          <w:tcPr>
            <w:tcW w:w="663" w:type="dxa"/>
            <w:gridSpan w:val="2"/>
            <w:noWrap w:val="0"/>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noWrap w:val="0"/>
            <w:vAlign w:val="center"/>
          </w:tcPr>
          <w:p>
            <w:pPr>
              <w:jc w:val="left"/>
              <w:rPr>
                <w:color w:val="auto"/>
              </w:rPr>
            </w:pPr>
          </w:p>
        </w:tc>
        <w:tc>
          <w:tcPr>
            <w:tcW w:w="1272" w:type="dxa"/>
            <w:vMerge w:val="continue"/>
            <w:noWrap w:val="0"/>
            <w:vAlign w:val="center"/>
          </w:tcPr>
          <w:p>
            <w:pPr>
              <w:jc w:val="left"/>
              <w:rPr>
                <w:color w:val="auto"/>
              </w:rPr>
            </w:pPr>
          </w:p>
        </w:tc>
        <w:tc>
          <w:tcPr>
            <w:tcW w:w="1062" w:type="dxa"/>
            <w:noWrap w:val="0"/>
            <w:vAlign w:val="center"/>
          </w:tcPr>
          <w:p>
            <w:pPr>
              <w:jc w:val="left"/>
              <w:rPr>
                <w:rFonts w:cs="仿宋_GB2312"/>
                <w:color w:val="auto"/>
                <w:szCs w:val="21"/>
              </w:rPr>
            </w:pPr>
            <w:r>
              <w:rPr>
                <w:rFonts w:hint="eastAsia" w:cs="仿宋_GB2312"/>
                <w:color w:val="auto"/>
                <w:szCs w:val="21"/>
              </w:rPr>
              <w:t>是否成立妇女组织</w:t>
            </w:r>
          </w:p>
        </w:tc>
        <w:tc>
          <w:tcPr>
            <w:tcW w:w="1308" w:type="dxa"/>
            <w:gridSpan w:val="2"/>
            <w:noWrap w:val="0"/>
            <w:vAlign w:val="center"/>
          </w:tcPr>
          <w:p>
            <w:pPr>
              <w:jc w:val="left"/>
              <w:rPr>
                <w:rFonts w:cs="仿宋_GB2312"/>
                <w:color w:val="auto"/>
                <w:szCs w:val="21"/>
              </w:rPr>
            </w:pPr>
            <w:r>
              <w:rPr>
                <w:rFonts w:hint="eastAsia" w:cs="仿宋_GB2312"/>
                <w:color w:val="auto"/>
                <w:szCs w:val="21"/>
              </w:rPr>
              <w:t>□是  □否</w:t>
            </w:r>
          </w:p>
        </w:tc>
        <w:tc>
          <w:tcPr>
            <w:tcW w:w="1066" w:type="dxa"/>
            <w:gridSpan w:val="2"/>
            <w:noWrap w:val="0"/>
            <w:vAlign w:val="center"/>
          </w:tcPr>
          <w:p>
            <w:pPr>
              <w:jc w:val="left"/>
              <w:rPr>
                <w:rFonts w:cs="仿宋_GB2312"/>
                <w:color w:val="auto"/>
                <w:szCs w:val="21"/>
              </w:rPr>
            </w:pPr>
            <w:r>
              <w:rPr>
                <w:rFonts w:hint="eastAsia" w:cs="仿宋_GB2312"/>
                <w:color w:val="auto"/>
                <w:szCs w:val="21"/>
              </w:rPr>
              <w:t>建立妇女组织批准文号</w:t>
            </w:r>
          </w:p>
        </w:tc>
        <w:tc>
          <w:tcPr>
            <w:tcW w:w="1059" w:type="dxa"/>
            <w:noWrap w:val="0"/>
            <w:vAlign w:val="center"/>
          </w:tcPr>
          <w:p>
            <w:pPr>
              <w:jc w:val="left"/>
              <w:rPr>
                <w:rFonts w:cs="仿宋_GB2312"/>
                <w:color w:val="auto"/>
                <w:szCs w:val="21"/>
              </w:rPr>
            </w:pPr>
          </w:p>
        </w:tc>
        <w:tc>
          <w:tcPr>
            <w:tcW w:w="1216" w:type="dxa"/>
            <w:gridSpan w:val="2"/>
            <w:noWrap w:val="0"/>
            <w:vAlign w:val="center"/>
          </w:tcPr>
          <w:p>
            <w:pPr>
              <w:jc w:val="left"/>
              <w:rPr>
                <w:rFonts w:cs="仿宋_GB2312"/>
                <w:color w:val="auto"/>
                <w:szCs w:val="21"/>
              </w:rPr>
            </w:pPr>
            <w:r>
              <w:rPr>
                <w:rFonts w:hint="eastAsia" w:cs="仿宋_GB2312"/>
                <w:color w:val="auto"/>
                <w:szCs w:val="21"/>
              </w:rPr>
              <w:t>妇女组织开展活动次数</w:t>
            </w:r>
          </w:p>
        </w:tc>
        <w:tc>
          <w:tcPr>
            <w:tcW w:w="663" w:type="dxa"/>
            <w:gridSpan w:val="2"/>
            <w:noWrap w:val="0"/>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restart"/>
            <w:noWrap w:val="0"/>
            <w:vAlign w:val="center"/>
          </w:tcPr>
          <w:p>
            <w:pPr>
              <w:jc w:val="left"/>
              <w:rPr>
                <w:color w:val="auto"/>
              </w:rPr>
            </w:pPr>
            <w:r>
              <w:rPr>
                <w:rFonts w:hint="eastAsia" w:cs="仿宋_GB2312"/>
                <w:color w:val="auto"/>
                <w:szCs w:val="21"/>
              </w:rPr>
              <w:t>党建工作联系人</w:t>
            </w:r>
          </w:p>
        </w:tc>
        <w:tc>
          <w:tcPr>
            <w:tcW w:w="1272" w:type="dxa"/>
            <w:noWrap w:val="0"/>
            <w:vAlign w:val="center"/>
          </w:tcPr>
          <w:p>
            <w:pPr>
              <w:jc w:val="left"/>
              <w:rPr>
                <w:rFonts w:cs="仿宋_GB2312"/>
                <w:color w:val="auto"/>
                <w:szCs w:val="21"/>
              </w:rPr>
            </w:pPr>
            <w:r>
              <w:rPr>
                <w:rFonts w:hint="eastAsia" w:cs="仿宋_GB2312"/>
                <w:color w:val="auto"/>
                <w:szCs w:val="21"/>
              </w:rPr>
              <w:t>姓名</w:t>
            </w:r>
          </w:p>
        </w:tc>
        <w:tc>
          <w:tcPr>
            <w:tcW w:w="2370" w:type="dxa"/>
            <w:gridSpan w:val="3"/>
            <w:noWrap w:val="0"/>
            <w:vAlign w:val="center"/>
          </w:tcPr>
          <w:p>
            <w:pPr>
              <w:jc w:val="left"/>
              <w:rPr>
                <w:rFonts w:cs="仿宋_GB2312"/>
                <w:color w:val="auto"/>
                <w:szCs w:val="21"/>
              </w:rPr>
            </w:pPr>
          </w:p>
        </w:tc>
        <w:tc>
          <w:tcPr>
            <w:tcW w:w="2125" w:type="dxa"/>
            <w:gridSpan w:val="3"/>
            <w:noWrap w:val="0"/>
            <w:vAlign w:val="center"/>
          </w:tcPr>
          <w:p>
            <w:pPr>
              <w:jc w:val="left"/>
              <w:rPr>
                <w:rFonts w:cs="仿宋_GB2312"/>
                <w:color w:val="auto"/>
                <w:szCs w:val="21"/>
              </w:rPr>
            </w:pPr>
            <w:r>
              <w:rPr>
                <w:rFonts w:hint="eastAsia" w:cs="仿宋_GB2312"/>
                <w:color w:val="auto"/>
                <w:szCs w:val="21"/>
              </w:rPr>
              <w:t>任社会组织职务</w:t>
            </w:r>
          </w:p>
        </w:tc>
        <w:tc>
          <w:tcPr>
            <w:tcW w:w="1879" w:type="dxa"/>
            <w:gridSpan w:val="4"/>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noWrap w:val="0"/>
            <w:vAlign w:val="center"/>
          </w:tcPr>
          <w:p>
            <w:pPr>
              <w:jc w:val="left"/>
              <w:rPr>
                <w:color w:val="auto"/>
              </w:rPr>
            </w:pPr>
          </w:p>
        </w:tc>
        <w:tc>
          <w:tcPr>
            <w:tcW w:w="1272" w:type="dxa"/>
            <w:noWrap w:val="0"/>
            <w:vAlign w:val="center"/>
          </w:tcPr>
          <w:p>
            <w:pPr>
              <w:jc w:val="left"/>
              <w:rPr>
                <w:rFonts w:cs="仿宋_GB2312"/>
                <w:color w:val="auto"/>
                <w:szCs w:val="21"/>
              </w:rPr>
            </w:pPr>
            <w:r>
              <w:rPr>
                <w:rFonts w:hint="eastAsia" w:cs="仿宋_GB2312"/>
                <w:color w:val="auto"/>
                <w:szCs w:val="21"/>
              </w:rPr>
              <w:t>手机号码</w:t>
            </w:r>
          </w:p>
        </w:tc>
        <w:tc>
          <w:tcPr>
            <w:tcW w:w="2370" w:type="dxa"/>
            <w:gridSpan w:val="3"/>
            <w:noWrap w:val="0"/>
            <w:vAlign w:val="center"/>
          </w:tcPr>
          <w:p>
            <w:pPr>
              <w:jc w:val="left"/>
              <w:rPr>
                <w:rFonts w:cs="仿宋_GB2312"/>
                <w:color w:val="auto"/>
                <w:szCs w:val="21"/>
              </w:rPr>
            </w:pPr>
          </w:p>
        </w:tc>
        <w:tc>
          <w:tcPr>
            <w:tcW w:w="2125" w:type="dxa"/>
            <w:gridSpan w:val="3"/>
            <w:noWrap w:val="0"/>
            <w:vAlign w:val="center"/>
          </w:tcPr>
          <w:p>
            <w:pPr>
              <w:jc w:val="left"/>
              <w:rPr>
                <w:rFonts w:cs="仿宋_GB2312"/>
                <w:color w:val="auto"/>
                <w:szCs w:val="21"/>
              </w:rPr>
            </w:pPr>
            <w:r>
              <w:rPr>
                <w:rFonts w:hint="eastAsia" w:cs="仿宋_GB2312"/>
                <w:color w:val="auto"/>
                <w:szCs w:val="21"/>
              </w:rPr>
              <w:t>微信号码</w:t>
            </w:r>
          </w:p>
        </w:tc>
        <w:tc>
          <w:tcPr>
            <w:tcW w:w="1879" w:type="dxa"/>
            <w:gridSpan w:val="4"/>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noWrap w:val="0"/>
            <w:vAlign w:val="center"/>
          </w:tcPr>
          <w:p>
            <w:pPr>
              <w:jc w:val="left"/>
              <w:rPr>
                <w:color w:val="auto"/>
              </w:rPr>
            </w:pPr>
          </w:p>
        </w:tc>
        <w:tc>
          <w:tcPr>
            <w:tcW w:w="3642" w:type="dxa"/>
            <w:gridSpan w:val="4"/>
            <w:noWrap w:val="0"/>
            <w:vAlign w:val="center"/>
          </w:tcPr>
          <w:p>
            <w:pPr>
              <w:jc w:val="left"/>
              <w:rPr>
                <w:rFonts w:cs="仿宋_GB2312"/>
                <w:color w:val="auto"/>
                <w:szCs w:val="21"/>
              </w:rPr>
            </w:pPr>
            <w:r>
              <w:rPr>
                <w:rFonts w:hint="eastAsia" w:cs="仿宋_GB2312"/>
                <w:color w:val="auto"/>
                <w:szCs w:val="21"/>
              </w:rPr>
              <w:t>邮箱地址</w:t>
            </w:r>
          </w:p>
        </w:tc>
        <w:tc>
          <w:tcPr>
            <w:tcW w:w="4004" w:type="dxa"/>
            <w:gridSpan w:val="7"/>
            <w:noWrap w:val="0"/>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noWrap w:val="0"/>
            <w:vAlign w:val="center"/>
          </w:tcPr>
          <w:p>
            <w:pPr>
              <w:jc w:val="left"/>
              <w:rPr>
                <w:color w:val="auto"/>
              </w:rPr>
            </w:pPr>
            <w:r>
              <w:rPr>
                <w:rFonts w:hint="eastAsia" w:cs="仿宋_GB2312"/>
                <w:color w:val="auto"/>
                <w:szCs w:val="21"/>
              </w:rPr>
              <w:t>党建工作指导员</w:t>
            </w:r>
          </w:p>
        </w:tc>
        <w:tc>
          <w:tcPr>
            <w:tcW w:w="1272" w:type="dxa"/>
            <w:noWrap w:val="0"/>
            <w:vAlign w:val="center"/>
          </w:tcPr>
          <w:p>
            <w:pPr>
              <w:jc w:val="center"/>
              <w:rPr>
                <w:rFonts w:cs="仿宋_GB2312"/>
                <w:color w:val="auto"/>
                <w:szCs w:val="21"/>
              </w:rPr>
            </w:pPr>
            <w:r>
              <w:rPr>
                <w:rFonts w:hint="eastAsia" w:cs="仿宋_GB2312"/>
                <w:color w:val="auto"/>
                <w:szCs w:val="21"/>
              </w:rPr>
              <w:t>姓名</w:t>
            </w:r>
          </w:p>
        </w:tc>
        <w:tc>
          <w:tcPr>
            <w:tcW w:w="2370" w:type="dxa"/>
            <w:gridSpan w:val="3"/>
            <w:noWrap w:val="0"/>
            <w:vAlign w:val="center"/>
          </w:tcPr>
          <w:p>
            <w:pPr>
              <w:jc w:val="center"/>
              <w:rPr>
                <w:rFonts w:cs="仿宋_GB2312"/>
                <w:color w:val="auto"/>
                <w:szCs w:val="21"/>
              </w:rPr>
            </w:pPr>
            <w:r>
              <w:rPr>
                <w:rFonts w:hint="eastAsia" w:cs="仿宋_GB2312"/>
                <w:color w:val="auto"/>
                <w:szCs w:val="21"/>
              </w:rPr>
              <w:t>联系方式</w:t>
            </w:r>
          </w:p>
        </w:tc>
        <w:tc>
          <w:tcPr>
            <w:tcW w:w="4004" w:type="dxa"/>
            <w:gridSpan w:val="7"/>
            <w:noWrap w:val="0"/>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noWrap w:val="0"/>
            <w:vAlign w:val="center"/>
          </w:tcPr>
          <w:p>
            <w:pPr>
              <w:jc w:val="left"/>
              <w:rPr>
                <w:color w:val="auto"/>
              </w:rPr>
            </w:pPr>
          </w:p>
        </w:tc>
        <w:tc>
          <w:tcPr>
            <w:tcW w:w="1272" w:type="dxa"/>
            <w:noWrap w:val="0"/>
            <w:vAlign w:val="center"/>
          </w:tcPr>
          <w:p>
            <w:pPr>
              <w:jc w:val="left"/>
              <w:rPr>
                <w:rFonts w:cs="仿宋_GB2312"/>
                <w:color w:val="auto"/>
                <w:szCs w:val="21"/>
              </w:rPr>
            </w:pPr>
          </w:p>
        </w:tc>
        <w:tc>
          <w:tcPr>
            <w:tcW w:w="2370" w:type="dxa"/>
            <w:gridSpan w:val="3"/>
            <w:noWrap w:val="0"/>
            <w:vAlign w:val="center"/>
          </w:tcPr>
          <w:p>
            <w:pPr>
              <w:jc w:val="left"/>
              <w:rPr>
                <w:rFonts w:cs="仿宋_GB2312"/>
                <w:color w:val="auto"/>
                <w:szCs w:val="21"/>
              </w:rPr>
            </w:pPr>
          </w:p>
        </w:tc>
        <w:tc>
          <w:tcPr>
            <w:tcW w:w="4004" w:type="dxa"/>
            <w:gridSpan w:val="7"/>
            <w:noWrap w:val="0"/>
            <w:vAlign w:val="center"/>
          </w:tcPr>
          <w:p>
            <w:pPr>
              <w:jc w:val="left"/>
              <w:rPr>
                <w:rFonts w:cs="仿宋_GB2312"/>
                <w:color w:val="auto"/>
                <w:szCs w:val="21"/>
              </w:rPr>
            </w:pPr>
          </w:p>
        </w:tc>
      </w:tr>
    </w:tbl>
    <w:p>
      <w:pPr>
        <w:pStyle w:val="2"/>
        <w:ind w:left="0" w:leftChars="0" w:firstLine="0" w:firstLineChars="0"/>
        <w:rPr>
          <w:color w:val="auto"/>
        </w:rPr>
      </w:pPr>
    </w:p>
    <w:p>
      <w:pPr>
        <w:rPr>
          <w:rFonts w:ascii="宋体" w:hAnsi="宋体"/>
          <w:color w:val="auto"/>
          <w:szCs w:val="21"/>
        </w:rPr>
      </w:pPr>
    </w:p>
    <w:p>
      <w:pPr>
        <w:rPr>
          <w:rFonts w:ascii="宋体" w:hAnsi="宋体"/>
          <w:color w:val="auto"/>
          <w:szCs w:val="21"/>
        </w:rPr>
      </w:pPr>
      <w:r>
        <w:rPr>
          <w:rFonts w:hint="eastAsia" w:ascii="宋体" w:hAnsi="宋体"/>
          <w:color w:val="auto"/>
          <w:szCs w:val="21"/>
        </w:rPr>
        <w:br w:type="page"/>
      </w:r>
    </w:p>
    <w:p>
      <w:pPr>
        <w:rPr>
          <w:rFonts w:hint="default" w:ascii="宋体" w:hAnsi="宋体" w:eastAsia="宋体"/>
          <w:color w:val="auto"/>
          <w:szCs w:val="21"/>
          <w:lang w:val="en-US" w:eastAsia="zh-CN"/>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)年度登记、备案事项办理情况</w:t>
      </w:r>
      <w:r>
        <w:rPr>
          <w:rFonts w:hint="eastAsia" w:ascii="宋体" w:hAnsi="宋体"/>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r>
        <w:rPr>
          <w:rFonts w:hint="eastAsia" w:ascii="宋体" w:hAnsi="宋体" w:cs="宋体"/>
          <w:i w:val="0"/>
          <w:iCs w:val="0"/>
          <w:caps w:val="0"/>
          <w:color w:val="auto"/>
          <w:spacing w:val="0"/>
          <w:sz w:val="19"/>
          <w:szCs w:val="19"/>
          <w:shd w:val="clear" w:fill="FFFFFF"/>
          <w:lang w:val="en-US" w:eastAsia="zh-CN"/>
        </w:rPr>
        <w:t xml:space="preserve">  </w:t>
      </w:r>
      <w:r>
        <w:rPr>
          <w:rFonts w:hint="eastAsia" w:ascii="宋体" w:hAnsi="宋体" w:eastAsia="宋体" w:cs="宋体"/>
          <w:b/>
          <w:bCs/>
          <w:i w:val="0"/>
          <w:iCs w:val="0"/>
          <w:caps w:val="0"/>
          <w:color w:val="auto"/>
          <w:spacing w:val="0"/>
          <w:sz w:val="19"/>
          <w:szCs w:val="19"/>
          <w:shd w:val="clear" w:fill="FFFFFF"/>
        </w:rPr>
        <w:t>）</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96"/>
        <w:gridCol w:w="4763"/>
        <w:gridCol w:w="15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ind w:left="-107" w:leftChars="-51" w:right="-105" w:rightChars="-50"/>
              <w:jc w:val="center"/>
              <w:rPr>
                <w:rFonts w:ascii="宋体" w:hAnsi="宋体"/>
                <w:color w:val="auto"/>
                <w:szCs w:val="21"/>
              </w:rPr>
            </w:pPr>
            <w:r>
              <w:rPr>
                <w:rFonts w:ascii="宋体" w:hAnsi="宋体"/>
                <w:color w:val="auto"/>
                <w:szCs w:val="21"/>
              </w:rPr>
              <w:t>事项（点击“□”选取）</w:t>
            </w:r>
          </w:p>
        </w:tc>
        <w:tc>
          <w:tcPr>
            <w:tcW w:w="4763" w:type="dxa"/>
            <w:vAlign w:val="center"/>
          </w:tcPr>
          <w:p>
            <w:pPr>
              <w:ind w:left="-107" w:leftChars="-51" w:right="-105" w:rightChars="-50"/>
              <w:jc w:val="center"/>
              <w:rPr>
                <w:rFonts w:ascii="宋体" w:hAnsi="宋体"/>
                <w:color w:val="auto"/>
                <w:szCs w:val="21"/>
              </w:rPr>
            </w:pPr>
            <w:r>
              <w:rPr>
                <w:rFonts w:ascii="宋体" w:hAnsi="宋体"/>
                <w:color w:val="auto"/>
                <w:szCs w:val="21"/>
              </w:rPr>
              <w:t>办理情况</w:t>
            </w:r>
          </w:p>
        </w:tc>
        <w:tc>
          <w:tcPr>
            <w:tcW w:w="1595" w:type="dxa"/>
          </w:tcPr>
          <w:p>
            <w:pPr>
              <w:jc w:val="center"/>
              <w:rPr>
                <w:rFonts w:ascii="宋体" w:hAnsi="宋体"/>
                <w:color w:val="auto"/>
                <w:szCs w:val="21"/>
              </w:rPr>
            </w:pPr>
            <w:r>
              <w:rPr>
                <w:rFonts w:ascii="宋体" w:hAnsi="宋体"/>
                <w:color w:val="auto"/>
                <w:szCs w:val="21"/>
              </w:rPr>
              <w:t>批准时间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变更名称</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变更住所</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变更业务范围</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变更原始基金</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变更法定代表人</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变更业务主管单位</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变更基金会类型</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变更宗旨</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修改章程</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r>
              <w:rPr>
                <w:rFonts w:ascii="宋体" w:hAnsi="宋体"/>
                <w:color w:val="auto"/>
                <w:szCs w:val="21"/>
              </w:rPr>
              <w:t>□  负责人变更</w:t>
            </w:r>
          </w:p>
        </w:tc>
        <w:tc>
          <w:tcPr>
            <w:tcW w:w="4763" w:type="dxa"/>
            <w:vAlign w:val="center"/>
          </w:tcPr>
          <w:p>
            <w:pPr>
              <w:jc w:val="center"/>
              <w:rPr>
                <w:rFonts w:ascii="宋体" w:hAnsi="宋体"/>
                <w:color w:val="auto"/>
                <w:szCs w:val="21"/>
              </w:rPr>
            </w:pPr>
            <w:r>
              <w:rPr>
                <w:rFonts w:ascii="宋体" w:hAnsi="宋体"/>
                <w:color w:val="auto"/>
                <w:szCs w:val="21"/>
              </w:rPr>
              <w:t>□已办理  □正办理  □未办理</w:t>
            </w:r>
          </w:p>
        </w:tc>
        <w:tc>
          <w:tcPr>
            <w:tcW w:w="1595" w:type="dxa"/>
          </w:tcPr>
          <w:p>
            <w:pPr>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
            </w:pPr>
          </w:p>
        </w:tc>
        <w:tc>
          <w:tcPr>
            <w:tcW w:w="4763" w:type="dxa"/>
            <w:vAlign w:val="center"/>
          </w:tcPr>
          <w:p>
            <w:pPr>
              <w:jc w:val="center"/>
              <w:rPr>
                <w:rFonts w:ascii="宋体" w:hAnsi="宋体"/>
                <w:color w:val="auto"/>
                <w:szCs w:val="21"/>
              </w:rPr>
            </w:pPr>
          </w:p>
        </w:tc>
        <w:tc>
          <w:tcPr>
            <w:tcW w:w="1595" w:type="dxa"/>
          </w:tcPr>
          <w:p>
            <w:pPr>
              <w:rPr>
                <w:rFonts w:ascii="宋体" w:hAnsi="宋体"/>
                <w:b/>
                <w:color w:val="auto"/>
                <w:szCs w:val="21"/>
              </w:rPr>
            </w:pPr>
          </w:p>
        </w:tc>
      </w:tr>
    </w:tbl>
    <w:p>
      <w:pPr>
        <w:rPr>
          <w:color w:val="auto"/>
          <w:sz w:val="24"/>
        </w:rPr>
      </w:pPr>
    </w:p>
    <w:p>
      <w:pPr>
        <w:numPr>
          <w:ilvl w:val="0"/>
          <w:numId w:val="6"/>
        </w:numPr>
        <w:rPr>
          <w:rFonts w:hint="eastAsia" w:ascii="宋体" w:hAnsi="宋体"/>
          <w:color w:val="auto"/>
          <w:szCs w:val="21"/>
        </w:rPr>
      </w:pPr>
      <w:r>
        <w:rPr>
          <w:rFonts w:hint="eastAsia" w:ascii="宋体" w:hAnsi="宋体"/>
          <w:color w:val="auto"/>
          <w:szCs w:val="21"/>
        </w:rPr>
        <w:t>分支机构、代表机构、专项基金及内设机构基本情况</w:t>
      </w:r>
    </w:p>
    <w:p>
      <w:pPr>
        <w:pStyle w:val="2"/>
        <w:numPr>
          <w:ilvl w:val="0"/>
          <w:numId w:val="0"/>
        </w:numPr>
        <w:rPr>
          <w:color w:val="auto"/>
        </w:rPr>
      </w:pPr>
      <w:r>
        <w:rPr>
          <w:rFonts w:hint="eastAsia" w:ascii="宋体" w:hAnsi="宋体" w:eastAsia="宋体" w:cs="宋体"/>
          <w:b/>
          <w:bCs/>
          <w:i w:val="0"/>
          <w:iCs w:val="0"/>
          <w:caps w:val="0"/>
          <w:color w:val="auto"/>
          <w:spacing w:val="0"/>
          <w:sz w:val="19"/>
          <w:szCs w:val="19"/>
          <w:shd w:val="clear" w:fill="FFFFFF"/>
        </w:rPr>
        <w:t>1、基本情况</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3071"/>
        <w:gridCol w:w="2374"/>
        <w:gridCol w:w="2655"/>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
            </w:pPr>
            <w:r>
              <w:rPr>
                <w:rFonts w:hint="eastAsia" w:ascii="宋体" w:hAnsi="宋体"/>
                <w:bCs/>
                <w:color w:val="auto"/>
                <w:szCs w:val="21"/>
              </w:rPr>
              <w:t>分支机构总数</w:t>
            </w:r>
          </w:p>
        </w:tc>
        <w:tc>
          <w:tcPr>
            <w:tcW w:w="3107" w:type="dxa"/>
            <w:vMerge w:val="restart"/>
            <w:vAlign w:val="center"/>
          </w:tcPr>
          <w:p>
            <w:pPr>
              <w:rPr>
                <w:rFonts w:ascii="宋体" w:hAnsi="宋体"/>
                <w:bCs/>
                <w:color w:val="auto"/>
                <w:szCs w:val="21"/>
              </w:rPr>
            </w:pPr>
            <w:r>
              <w:rPr>
                <w:rFonts w:ascii="宋体" w:hAnsi="宋体"/>
                <w:bCs/>
                <w:color w:val="auto"/>
                <w:szCs w:val="21"/>
              </w:rPr>
              <w:t xml:space="preserve">           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vMerge w:val="restart"/>
            <w:vAlign w:val="center"/>
          </w:tcPr>
          <w:p>
            <w:pPr>
              <w:rPr>
                <w:rFonts w:ascii="宋体" w:hAnsi="宋体"/>
                <w:bCs/>
                <w:color w:val="auto"/>
                <w:szCs w:val="21"/>
              </w:rPr>
            </w:pPr>
            <w:r>
              <w:rPr>
                <w:rFonts w:hint="eastAsia" w:ascii="宋体" w:hAnsi="宋体"/>
                <w:bCs/>
                <w:color w:val="auto"/>
                <w:szCs w:val="21"/>
              </w:rPr>
              <w:t>代表机构总数</w:t>
            </w:r>
          </w:p>
        </w:tc>
        <w:tc>
          <w:tcPr>
            <w:tcW w:w="3107" w:type="dxa"/>
            <w:vMerge w:val="restart"/>
            <w:vAlign w:val="center"/>
          </w:tcPr>
          <w:p>
            <w:pPr>
              <w:jc w:val="center"/>
              <w:rPr>
                <w:rFonts w:ascii="宋体" w:hAnsi="宋体"/>
                <w:bCs/>
                <w:color w:val="auto"/>
                <w:szCs w:val="21"/>
              </w:rPr>
            </w:pPr>
            <w:r>
              <w:rPr>
                <w:rFonts w:ascii="宋体" w:hAnsi="宋体"/>
                <w:bCs/>
                <w:color w:val="auto"/>
                <w:szCs w:val="21"/>
              </w:rPr>
              <w:t>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gridSpan w:val="2"/>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gridSpan w:val="2"/>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
            </w:pPr>
            <w:r>
              <w:rPr>
                <w:rFonts w:hint="eastAsia" w:ascii="宋体" w:hAnsi="宋体"/>
                <w:bCs/>
                <w:color w:val="auto"/>
                <w:szCs w:val="21"/>
              </w:rPr>
              <w:t>专项基金</w:t>
            </w:r>
            <w:r>
              <w:rPr>
                <w:rFonts w:ascii="宋体" w:hAnsi="宋体"/>
                <w:bCs/>
                <w:color w:val="auto"/>
                <w:szCs w:val="21"/>
              </w:rPr>
              <w:t>总数</w:t>
            </w:r>
          </w:p>
        </w:tc>
        <w:tc>
          <w:tcPr>
            <w:tcW w:w="3107" w:type="dxa"/>
            <w:vMerge w:val="restart"/>
            <w:vAlign w:val="center"/>
          </w:tcPr>
          <w:p>
            <w:pPr>
              <w:rPr>
                <w:rFonts w:ascii="宋体" w:hAnsi="宋体"/>
                <w:bCs/>
                <w:color w:val="auto"/>
                <w:szCs w:val="21"/>
              </w:rPr>
            </w:pPr>
            <w:r>
              <w:rPr>
                <w:rFonts w:ascii="宋体" w:hAnsi="宋体"/>
                <w:bCs/>
                <w:color w:val="auto"/>
                <w:szCs w:val="21"/>
              </w:rPr>
              <w:t xml:space="preserve">           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3" w:type="dxa"/>
        </w:trPr>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
            </w:pPr>
            <w:r>
              <w:rPr>
                <w:rFonts w:ascii="宋体" w:hAnsi="宋体"/>
                <w:bCs/>
                <w:color w:val="auto"/>
                <w:szCs w:val="21"/>
              </w:rPr>
              <w:t>内设机构总数</w:t>
            </w:r>
          </w:p>
        </w:tc>
        <w:tc>
          <w:tcPr>
            <w:tcW w:w="3107" w:type="dxa"/>
            <w:vMerge w:val="restart"/>
            <w:vAlign w:val="center"/>
          </w:tcPr>
          <w:p>
            <w:pPr>
              <w:rPr>
                <w:rFonts w:ascii="宋体" w:hAnsi="宋体"/>
                <w:bCs/>
                <w:color w:val="auto"/>
                <w:szCs w:val="21"/>
              </w:rPr>
            </w:pPr>
            <w:r>
              <w:rPr>
                <w:rFonts w:ascii="宋体" w:hAnsi="宋体"/>
                <w:bCs/>
                <w:color w:val="auto"/>
                <w:szCs w:val="21"/>
              </w:rPr>
              <w:t xml:space="preserve">           个</w:t>
            </w: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年度新设</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continue"/>
            <w:vAlign w:val="center"/>
          </w:tcPr>
          <w:p>
            <w:pPr>
              <w:rPr>
                <w:rFonts w:ascii="宋体" w:hAnsi="宋体"/>
                <w:bCs/>
                <w:color w:val="auto"/>
                <w:szCs w:val="21"/>
              </w:rPr>
            </w:pPr>
          </w:p>
        </w:tc>
        <w:tc>
          <w:tcPr>
            <w:tcW w:w="3107" w:type="dxa"/>
            <w:vMerge w:val="continue"/>
            <w:vAlign w:val="center"/>
          </w:tcPr>
          <w:p>
            <w:pPr>
              <w:rPr>
                <w:rFonts w:ascii="宋体" w:hAnsi="宋体"/>
                <w:bCs/>
                <w:color w:val="auto"/>
                <w:szCs w:val="21"/>
              </w:rPr>
            </w:pPr>
          </w:p>
        </w:tc>
        <w:tc>
          <w:tcPr>
            <w:tcW w:w="2401" w:type="dxa"/>
            <w:vAlign w:val="center"/>
          </w:tcPr>
          <w:p>
            <w:pPr>
              <w:rPr>
                <w:rFonts w:ascii="宋体" w:hAnsi="宋体"/>
                <w:bCs/>
                <w:color w:val="auto"/>
                <w:szCs w:val="21"/>
              </w:rPr>
            </w:pPr>
            <w:r>
              <w:rPr>
                <w:rFonts w:hint="eastAsia" w:ascii="宋体" w:hAnsi="宋体"/>
                <w:bCs/>
                <w:color w:val="auto"/>
                <w:szCs w:val="21"/>
                <w:lang w:val="en-US" w:eastAsia="zh-CN"/>
              </w:rPr>
              <w:t>本</w:t>
            </w:r>
            <w:r>
              <w:rPr>
                <w:rFonts w:ascii="宋体" w:hAnsi="宋体"/>
                <w:bCs/>
                <w:color w:val="auto"/>
                <w:szCs w:val="21"/>
              </w:rPr>
              <w:t>年度注销</w:t>
            </w:r>
          </w:p>
        </w:tc>
        <w:tc>
          <w:tcPr>
            <w:tcW w:w="2686" w:type="dxa"/>
            <w:vAlign w:val="center"/>
          </w:tcPr>
          <w:p>
            <w:pPr>
              <w:rPr>
                <w:rFonts w:ascii="宋体" w:hAnsi="宋体"/>
                <w:bCs/>
                <w:color w:val="auto"/>
                <w:szCs w:val="21"/>
              </w:rPr>
            </w:pPr>
            <w:r>
              <w:rPr>
                <w:rFonts w:ascii="宋体" w:hAnsi="宋体"/>
                <w:bCs/>
                <w:color w:val="auto"/>
                <w:szCs w:val="21"/>
              </w:rPr>
              <w:t xml:space="preserve">     个</w:t>
            </w:r>
          </w:p>
        </w:tc>
      </w:tr>
    </w:tbl>
    <w:p>
      <w:pPr>
        <w:rPr>
          <w:rFonts w:ascii="宋体" w:hAnsi="宋体"/>
          <w:b/>
          <w:color w:val="auto"/>
          <w:szCs w:val="21"/>
        </w:rPr>
      </w:pPr>
    </w:p>
    <w:p>
      <w:pPr>
        <w:numPr>
          <w:ilvl w:val="0"/>
          <w:numId w:val="0"/>
        </w:numPr>
        <w:ind w:leftChars="0"/>
        <w:rPr>
          <w:rFonts w:ascii="宋体" w:hAnsi="宋体"/>
          <w:bCs/>
          <w:color w:val="auto"/>
          <w:szCs w:val="21"/>
        </w:rPr>
      </w:pPr>
      <w:r>
        <w:rPr>
          <w:rFonts w:hint="eastAsia" w:ascii="宋体" w:hAnsi="宋体"/>
          <w:bCs/>
          <w:color w:val="auto"/>
          <w:szCs w:val="21"/>
          <w:lang w:val="en-US" w:eastAsia="zh-CN"/>
        </w:rPr>
        <w:t>2、</w:t>
      </w:r>
      <w:r>
        <w:rPr>
          <w:rFonts w:hint="eastAsia" w:ascii="宋体" w:hAnsi="宋体"/>
          <w:bCs/>
          <w:color w:val="auto"/>
          <w:szCs w:val="21"/>
        </w:rPr>
        <w:t>分支机构情况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4"/>
        <w:tblW w:w="9857" w:type="dxa"/>
        <w:tblInd w:w="0" w:type="dxa"/>
        <w:tblLayout w:type="fixed"/>
        <w:tblCellMar>
          <w:top w:w="0" w:type="dxa"/>
          <w:left w:w="108" w:type="dxa"/>
          <w:bottom w:w="0" w:type="dxa"/>
          <w:right w:w="108" w:type="dxa"/>
        </w:tblCellMar>
      </w:tblPr>
      <w:tblGrid>
        <w:gridCol w:w="625"/>
        <w:gridCol w:w="702"/>
        <w:gridCol w:w="1208"/>
        <w:gridCol w:w="1125"/>
        <w:gridCol w:w="723"/>
        <w:gridCol w:w="1670"/>
        <w:gridCol w:w="1972"/>
        <w:gridCol w:w="1832"/>
      </w:tblGrid>
      <w:tr>
        <w:tblPrEx>
          <w:tblCellMar>
            <w:top w:w="0" w:type="dxa"/>
            <w:left w:w="108" w:type="dxa"/>
            <w:bottom w:w="0" w:type="dxa"/>
            <w:right w:w="108" w:type="dxa"/>
          </w:tblCellMar>
        </w:tblPrEx>
        <w:trPr>
          <w:trHeight w:val="577" w:hRule="atLeast"/>
        </w:trPr>
        <w:tc>
          <w:tcPr>
            <w:tcW w:w="6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序号</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名称</w:t>
            </w:r>
          </w:p>
        </w:tc>
        <w:tc>
          <w:tcPr>
            <w:tcW w:w="12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成立时间</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负责人</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住所</w:t>
            </w:r>
          </w:p>
        </w:tc>
        <w:tc>
          <w:tcPr>
            <w:tcW w:w="16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帐户性质</w:t>
            </w:r>
          </w:p>
          <w:p>
            <w:pPr>
              <w:widowControl/>
              <w:jc w:val="center"/>
              <w:rPr>
                <w:rFonts w:ascii="宋体" w:hAnsi="宋体" w:cs="宋体"/>
                <w:color w:val="auto"/>
                <w:kern w:val="0"/>
                <w:sz w:val="22"/>
              </w:rPr>
            </w:pPr>
          </w:p>
        </w:tc>
        <w:tc>
          <w:tcPr>
            <w:tcW w:w="38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开户银行和帐号</w:t>
            </w:r>
          </w:p>
        </w:tc>
      </w:tr>
      <w:tr>
        <w:tblPrEx>
          <w:tblCellMar>
            <w:top w:w="0" w:type="dxa"/>
            <w:left w:w="108" w:type="dxa"/>
            <w:bottom w:w="0" w:type="dxa"/>
            <w:right w:w="108" w:type="dxa"/>
          </w:tblCellMar>
        </w:tblPrEx>
        <w:trPr>
          <w:trHeight w:val="539" w:hRule="atLeast"/>
        </w:trPr>
        <w:tc>
          <w:tcPr>
            <w:tcW w:w="625"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702"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97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w:t>
            </w:r>
          </w:p>
        </w:tc>
        <w:tc>
          <w:tcPr>
            <w:tcW w:w="18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帐号</w:t>
            </w:r>
          </w:p>
        </w:tc>
      </w:tr>
      <w:tr>
        <w:tblPrEx>
          <w:tblCellMar>
            <w:top w:w="0" w:type="dxa"/>
            <w:left w:w="108" w:type="dxa"/>
            <w:bottom w:w="0" w:type="dxa"/>
            <w:right w:w="108" w:type="dxa"/>
          </w:tblCellMar>
        </w:tblPrEx>
        <w:trPr>
          <w:trHeight w:val="460" w:hRule="atLeast"/>
        </w:trPr>
        <w:tc>
          <w:tcPr>
            <w:tcW w:w="62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702" w:type="dxa"/>
            <w:tcBorders>
              <w:top w:val="single" w:color="auto" w:sz="2" w:space="0"/>
              <w:left w:val="single" w:color="auto" w:sz="2" w:space="0"/>
              <w:bottom w:val="single" w:color="auto" w:sz="4" w:space="0"/>
              <w:right w:val="single" w:color="auto" w:sz="2" w:space="0"/>
            </w:tcBorders>
            <w:vAlign w:val="center"/>
          </w:tcPr>
          <w:p>
            <w:pPr>
              <w:widowControl/>
              <w:spacing w:line="360" w:lineRule="auto"/>
              <w:jc w:val="center"/>
              <w:rPr>
                <w:rFonts w:ascii="宋体" w:hAnsi="宋体" w:cs="宋体"/>
                <w:color w:val="auto"/>
                <w:kern w:val="0"/>
                <w:sz w:val="22"/>
              </w:rPr>
            </w:pPr>
          </w:p>
        </w:tc>
        <w:tc>
          <w:tcPr>
            <w:tcW w:w="1208" w:type="dxa"/>
            <w:tcBorders>
              <w:top w:val="single" w:color="auto" w:sz="4" w:space="0"/>
              <w:left w:val="single" w:color="auto" w:sz="2"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7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6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9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c>
          <w:tcPr>
            <w:tcW w:w="18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p>
        </w:tc>
      </w:tr>
      <w:tr>
        <w:tblPrEx>
          <w:tblCellMar>
            <w:top w:w="0" w:type="dxa"/>
            <w:left w:w="108" w:type="dxa"/>
            <w:bottom w:w="0" w:type="dxa"/>
            <w:right w:w="108" w:type="dxa"/>
          </w:tblCellMar>
        </w:tblPrEx>
        <w:trPr>
          <w:trHeight w:val="46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r>
      <w:tr>
        <w:tblPrEx>
          <w:tblCellMar>
            <w:top w:w="0" w:type="dxa"/>
            <w:left w:w="108" w:type="dxa"/>
            <w:bottom w:w="0" w:type="dxa"/>
            <w:right w:w="108" w:type="dxa"/>
          </w:tblCellMar>
        </w:tblPrEx>
        <w:trPr>
          <w:trHeight w:val="47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2"/>
        <w:gridCol w:w="5336"/>
        <w:gridCol w:w="3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若有分支机构情况，请上传设立的理事会或常务理事会会议纪要扫描件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70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选传</w:t>
            </w:r>
          </w:p>
        </w:tc>
        <w:tc>
          <w:tcPr>
            <w:tcW w:w="2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文件格式：PDF、RAR</w:t>
            </w:r>
          </w:p>
        </w:tc>
        <w:tc>
          <w:tcPr>
            <w:tcW w:w="157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auto"/>
                <w:sz w:val="21"/>
                <w:szCs w:val="21"/>
                <w:lang w:eastAsia="zh-CN"/>
              </w:rPr>
            </w:pPr>
          </w:p>
        </w:tc>
      </w:tr>
    </w:tbl>
    <w:p>
      <w:pPr>
        <w:rPr>
          <w:rFonts w:ascii="宋体" w:hAnsi="宋体"/>
          <w:bCs/>
          <w:color w:val="auto"/>
          <w:szCs w:val="21"/>
        </w:rPr>
      </w:pPr>
    </w:p>
    <w:p>
      <w:pPr>
        <w:rPr>
          <w:rFonts w:ascii="宋体" w:hAnsi="宋体"/>
          <w:bCs/>
          <w:color w:val="auto"/>
          <w:szCs w:val="21"/>
        </w:rPr>
      </w:pPr>
      <w:r>
        <w:rPr>
          <w:rFonts w:hint="eastAsia" w:ascii="宋体" w:hAnsi="宋体"/>
          <w:bCs/>
          <w:color w:val="auto"/>
          <w:szCs w:val="21"/>
          <w:lang w:val="en-US" w:eastAsia="zh-CN"/>
        </w:rPr>
        <w:t>3</w:t>
      </w:r>
      <w:r>
        <w:rPr>
          <w:rFonts w:hint="eastAsia" w:ascii="宋体" w:hAnsi="宋体"/>
          <w:bCs/>
          <w:color w:val="auto"/>
          <w:szCs w:val="21"/>
        </w:rPr>
        <w:t>、代表机构情况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4"/>
        <w:tblW w:w="9857" w:type="dxa"/>
        <w:tblInd w:w="0" w:type="dxa"/>
        <w:tblLayout w:type="fixed"/>
        <w:tblCellMar>
          <w:top w:w="0" w:type="dxa"/>
          <w:left w:w="108" w:type="dxa"/>
          <w:bottom w:w="0" w:type="dxa"/>
          <w:right w:w="108" w:type="dxa"/>
        </w:tblCellMar>
      </w:tblPr>
      <w:tblGrid>
        <w:gridCol w:w="625"/>
        <w:gridCol w:w="702"/>
        <w:gridCol w:w="1208"/>
        <w:gridCol w:w="1125"/>
        <w:gridCol w:w="723"/>
        <w:gridCol w:w="1670"/>
        <w:gridCol w:w="1972"/>
        <w:gridCol w:w="1832"/>
      </w:tblGrid>
      <w:tr>
        <w:tblPrEx>
          <w:tblCellMar>
            <w:top w:w="0" w:type="dxa"/>
            <w:left w:w="108" w:type="dxa"/>
            <w:bottom w:w="0" w:type="dxa"/>
            <w:right w:w="108" w:type="dxa"/>
          </w:tblCellMar>
        </w:tblPrEx>
        <w:trPr>
          <w:trHeight w:val="590" w:hRule="atLeast"/>
        </w:trPr>
        <w:tc>
          <w:tcPr>
            <w:tcW w:w="6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序号</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名称</w:t>
            </w:r>
          </w:p>
        </w:tc>
        <w:tc>
          <w:tcPr>
            <w:tcW w:w="12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成立时间</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负责人</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住所</w:t>
            </w:r>
          </w:p>
        </w:tc>
        <w:tc>
          <w:tcPr>
            <w:tcW w:w="16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帐户性质</w:t>
            </w:r>
          </w:p>
        </w:tc>
        <w:tc>
          <w:tcPr>
            <w:tcW w:w="38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开户银行和帐号</w:t>
            </w:r>
          </w:p>
        </w:tc>
      </w:tr>
      <w:tr>
        <w:tblPrEx>
          <w:tblCellMar>
            <w:top w:w="0" w:type="dxa"/>
            <w:left w:w="108" w:type="dxa"/>
            <w:bottom w:w="0" w:type="dxa"/>
            <w:right w:w="108" w:type="dxa"/>
          </w:tblCellMar>
        </w:tblPrEx>
        <w:trPr>
          <w:trHeight w:val="550" w:hRule="atLeast"/>
        </w:trPr>
        <w:tc>
          <w:tcPr>
            <w:tcW w:w="625"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702"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
            </w:pPr>
          </w:p>
        </w:tc>
        <w:tc>
          <w:tcPr>
            <w:tcW w:w="197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开户银行</w:t>
            </w:r>
          </w:p>
        </w:tc>
        <w:tc>
          <w:tcPr>
            <w:tcW w:w="18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帐号</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702" w:type="dxa"/>
            <w:tcBorders>
              <w:top w:val="single" w:color="auto" w:sz="2" w:space="0"/>
              <w:left w:val="single" w:color="auto" w:sz="2" w:space="0"/>
              <w:bottom w:val="single" w:color="auto" w:sz="4" w:space="0"/>
              <w:right w:val="single" w:color="auto" w:sz="2"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208" w:type="dxa"/>
            <w:tcBorders>
              <w:top w:val="single" w:color="auto" w:sz="4" w:space="0"/>
              <w:left w:val="single" w:color="auto" w:sz="2"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7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6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9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c>
          <w:tcPr>
            <w:tcW w:w="18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(3)</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
            </w:pPr>
            <w:r>
              <w:rPr>
                <w:rFonts w:hint="eastAsia" w:ascii="宋体" w:hAnsi="宋体" w:cs="宋体"/>
                <w:color w:val="auto"/>
                <w:kern w:val="0"/>
                <w:sz w:val="22"/>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2"/>
        <w:gridCol w:w="5336"/>
        <w:gridCol w:w="3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若有代表机构情况，请上传设立的理事会或常务理事会会议纪要扫描件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70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选传</w:t>
            </w:r>
          </w:p>
        </w:tc>
        <w:tc>
          <w:tcPr>
            <w:tcW w:w="2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文件格式：PDF、RAR</w:t>
            </w:r>
          </w:p>
        </w:tc>
        <w:tc>
          <w:tcPr>
            <w:tcW w:w="1571"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auto"/>
                <w:sz w:val="21"/>
                <w:szCs w:val="21"/>
              </w:rPr>
            </w:pPr>
          </w:p>
        </w:tc>
      </w:tr>
    </w:tbl>
    <w:p>
      <w:pPr>
        <w:rPr>
          <w:rFonts w:ascii="宋体" w:hAnsi="宋体"/>
          <w:b/>
          <w:color w:val="auto"/>
          <w:szCs w:val="21"/>
        </w:rPr>
      </w:pPr>
    </w:p>
    <w:p>
      <w:pPr>
        <w:rPr>
          <w:rFonts w:ascii="宋体" w:hAnsi="宋体"/>
          <w:bCs/>
          <w:color w:val="auto"/>
          <w:szCs w:val="21"/>
        </w:rPr>
      </w:pPr>
      <w:r>
        <w:rPr>
          <w:rFonts w:hint="eastAsia" w:ascii="宋体" w:hAnsi="宋体"/>
          <w:bCs/>
          <w:color w:val="auto"/>
          <w:szCs w:val="21"/>
          <w:lang w:val="en-US" w:eastAsia="zh-CN"/>
        </w:rPr>
        <w:t>4</w:t>
      </w:r>
      <w:r>
        <w:rPr>
          <w:rFonts w:hint="eastAsia" w:ascii="宋体" w:hAnsi="宋体"/>
          <w:bCs/>
          <w:color w:val="auto"/>
          <w:szCs w:val="21"/>
        </w:rPr>
        <w:t>、专项基金情况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4"/>
        <w:tblW w:w="10069"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862"/>
        <w:gridCol w:w="665"/>
        <w:gridCol w:w="430"/>
        <w:gridCol w:w="540"/>
        <w:gridCol w:w="440"/>
        <w:gridCol w:w="790"/>
        <w:gridCol w:w="990"/>
        <w:gridCol w:w="780"/>
        <w:gridCol w:w="710"/>
        <w:gridCol w:w="970"/>
        <w:gridCol w:w="134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622"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862"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专项基金名称</w:t>
            </w:r>
          </w:p>
        </w:tc>
        <w:tc>
          <w:tcPr>
            <w:tcW w:w="665"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成立时间</w:t>
            </w:r>
          </w:p>
        </w:tc>
        <w:tc>
          <w:tcPr>
            <w:tcW w:w="430"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发起人</w:t>
            </w:r>
          </w:p>
        </w:tc>
        <w:tc>
          <w:tcPr>
            <w:tcW w:w="540"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出资人</w:t>
            </w:r>
          </w:p>
        </w:tc>
        <w:tc>
          <w:tcPr>
            <w:tcW w:w="440"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负责人</w:t>
            </w:r>
          </w:p>
        </w:tc>
        <w:tc>
          <w:tcPr>
            <w:tcW w:w="790"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使用帐户性质</w:t>
            </w:r>
          </w:p>
        </w:tc>
        <w:tc>
          <w:tcPr>
            <w:tcW w:w="990" w:type="dxa"/>
            <w:vAlign w:val="center"/>
          </w:tcPr>
          <w:p>
            <w:pPr>
              <w:jc w:val="center"/>
              <w:rPr>
                <w:rFonts w:ascii="宋体" w:hAnsi="宋体" w:cs="宋体"/>
                <w:color w:val="auto"/>
                <w:kern w:val="0"/>
                <w:sz w:val="22"/>
                <w:szCs w:val="22"/>
              </w:rPr>
            </w:pPr>
            <w:r>
              <w:rPr>
                <w:rFonts w:hint="eastAsia" w:ascii="宋体" w:hAnsi="宋体"/>
                <w:bCs/>
                <w:color w:val="auto"/>
                <w:szCs w:val="21"/>
              </w:rPr>
              <w:t>是否成立专项基金管理机构</w:t>
            </w:r>
          </w:p>
        </w:tc>
        <w:tc>
          <w:tcPr>
            <w:tcW w:w="780" w:type="dxa"/>
            <w:vAlign w:val="center"/>
          </w:tcPr>
          <w:p>
            <w:pPr>
              <w:jc w:val="center"/>
              <w:rPr>
                <w:rFonts w:ascii="宋体" w:hAnsi="宋体" w:cs="宋体"/>
                <w:color w:val="auto"/>
                <w:kern w:val="0"/>
                <w:sz w:val="22"/>
                <w:szCs w:val="22"/>
              </w:rPr>
            </w:pPr>
            <w:r>
              <w:rPr>
                <w:rFonts w:hint="eastAsia" w:ascii="宋体" w:hAnsi="宋体"/>
                <w:bCs/>
                <w:color w:val="auto"/>
                <w:szCs w:val="21"/>
              </w:rPr>
              <w:t>专项基金管理机构人数</w:t>
            </w:r>
          </w:p>
        </w:tc>
        <w:tc>
          <w:tcPr>
            <w:tcW w:w="710" w:type="dxa"/>
            <w:vAlign w:val="center"/>
          </w:tcPr>
          <w:p>
            <w:pPr>
              <w:jc w:val="center"/>
              <w:rPr>
                <w:rFonts w:ascii="宋体" w:hAnsi="宋体" w:cs="宋体"/>
                <w:color w:val="auto"/>
                <w:kern w:val="0"/>
                <w:sz w:val="22"/>
                <w:szCs w:val="22"/>
              </w:rPr>
            </w:pPr>
            <w:r>
              <w:rPr>
                <w:rFonts w:hint="eastAsia" w:ascii="宋体" w:hAnsi="宋体"/>
                <w:bCs/>
                <w:color w:val="auto"/>
                <w:szCs w:val="21"/>
              </w:rPr>
              <w:t>本年召开会议次数</w:t>
            </w:r>
          </w:p>
        </w:tc>
        <w:tc>
          <w:tcPr>
            <w:tcW w:w="970" w:type="dxa"/>
            <w:vAlign w:val="center"/>
          </w:tcPr>
          <w:p>
            <w:pPr>
              <w:jc w:val="center"/>
              <w:rPr>
                <w:rFonts w:ascii="宋体" w:hAnsi="宋体" w:cs="宋体"/>
                <w:color w:val="auto"/>
                <w:kern w:val="0"/>
                <w:sz w:val="22"/>
                <w:szCs w:val="22"/>
              </w:rPr>
            </w:pPr>
            <w:r>
              <w:rPr>
                <w:rFonts w:hint="eastAsia" w:ascii="宋体" w:hAnsi="宋体"/>
                <w:bCs/>
                <w:color w:val="auto"/>
                <w:szCs w:val="21"/>
              </w:rPr>
              <w:t>募集资金来源</w:t>
            </w:r>
          </w:p>
        </w:tc>
        <w:tc>
          <w:tcPr>
            <w:tcW w:w="1340" w:type="dxa"/>
            <w:vAlign w:val="center"/>
          </w:tcPr>
          <w:p>
            <w:pPr>
              <w:jc w:val="center"/>
              <w:rPr>
                <w:rFonts w:ascii="宋体" w:hAnsi="宋体" w:cs="宋体"/>
                <w:color w:val="auto"/>
                <w:kern w:val="0"/>
                <w:sz w:val="22"/>
                <w:szCs w:val="22"/>
              </w:rPr>
            </w:pPr>
            <w:r>
              <w:rPr>
                <w:rFonts w:hint="eastAsia" w:ascii="宋体" w:hAnsi="宋体"/>
                <w:bCs/>
                <w:color w:val="auto"/>
                <w:szCs w:val="21"/>
              </w:rPr>
              <w:t>资金的使用是否符合本组织的管理制度和章程</w:t>
            </w:r>
          </w:p>
        </w:tc>
        <w:tc>
          <w:tcPr>
            <w:tcW w:w="930" w:type="dxa"/>
            <w:vAlign w:val="center"/>
          </w:tcPr>
          <w:p>
            <w:pPr>
              <w:jc w:val="center"/>
              <w:rPr>
                <w:rFonts w:ascii="宋体" w:hAnsi="宋体" w:cs="宋体"/>
                <w:color w:val="auto"/>
                <w:kern w:val="0"/>
                <w:sz w:val="22"/>
                <w:szCs w:val="22"/>
              </w:rPr>
            </w:pPr>
            <w:r>
              <w:rPr>
                <w:rFonts w:hint="eastAsia" w:ascii="宋体" w:hAnsi="宋体"/>
                <w:bCs/>
                <w:color w:val="auto"/>
                <w:szCs w:val="21"/>
              </w:rPr>
              <w:t>开展的公益项目名称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22"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862"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5"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430"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540" w:type="dxa"/>
            <w:vAlign w:val="center"/>
          </w:tcPr>
          <w:p>
            <w:pPr>
              <w:widowControl/>
              <w:jc w:val="left"/>
              <w:rPr>
                <w:rFonts w:ascii="宋体" w:hAnsi="宋体" w:cs="宋体"/>
                <w:color w:val="auto"/>
                <w:kern w:val="0"/>
                <w:sz w:val="22"/>
                <w:szCs w:val="22"/>
              </w:rPr>
            </w:pPr>
          </w:p>
        </w:tc>
        <w:tc>
          <w:tcPr>
            <w:tcW w:w="440"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0" w:type="dxa"/>
            <w:vAlign w:val="center"/>
          </w:tcPr>
          <w:p>
            <w:pPr>
              <w:widowControl/>
              <w:jc w:val="left"/>
              <w:rPr>
                <w:rFonts w:ascii="宋体" w:hAnsi="宋体" w:cs="宋体"/>
                <w:color w:val="auto"/>
                <w:kern w:val="0"/>
                <w:sz w:val="22"/>
                <w:szCs w:val="22"/>
              </w:rPr>
            </w:pPr>
          </w:p>
        </w:tc>
        <w:tc>
          <w:tcPr>
            <w:tcW w:w="990" w:type="dxa"/>
            <w:vAlign w:val="center"/>
          </w:tcPr>
          <w:p>
            <w:pPr>
              <w:widowControl/>
              <w:jc w:val="left"/>
              <w:rPr>
                <w:rFonts w:ascii="宋体" w:hAnsi="宋体" w:cs="宋体"/>
                <w:color w:val="auto"/>
                <w:kern w:val="0"/>
                <w:sz w:val="22"/>
                <w:szCs w:val="22"/>
              </w:rPr>
            </w:pPr>
          </w:p>
        </w:tc>
        <w:tc>
          <w:tcPr>
            <w:tcW w:w="780" w:type="dxa"/>
            <w:vAlign w:val="center"/>
          </w:tcPr>
          <w:p>
            <w:pPr>
              <w:widowControl/>
              <w:jc w:val="left"/>
              <w:rPr>
                <w:rFonts w:ascii="宋体" w:hAnsi="宋体" w:cs="宋体"/>
                <w:color w:val="auto"/>
                <w:kern w:val="0"/>
                <w:sz w:val="22"/>
                <w:szCs w:val="22"/>
              </w:rPr>
            </w:pPr>
          </w:p>
        </w:tc>
        <w:tc>
          <w:tcPr>
            <w:tcW w:w="710" w:type="dxa"/>
            <w:vAlign w:val="center"/>
          </w:tcPr>
          <w:p>
            <w:pPr>
              <w:widowControl/>
              <w:jc w:val="left"/>
              <w:rPr>
                <w:rFonts w:ascii="宋体" w:hAnsi="宋体" w:cs="宋体"/>
                <w:color w:val="auto"/>
                <w:kern w:val="0"/>
                <w:sz w:val="22"/>
                <w:szCs w:val="22"/>
              </w:rPr>
            </w:pPr>
          </w:p>
        </w:tc>
        <w:tc>
          <w:tcPr>
            <w:tcW w:w="970" w:type="dxa"/>
            <w:vAlign w:val="center"/>
          </w:tcPr>
          <w:p>
            <w:pPr>
              <w:widowControl/>
              <w:jc w:val="left"/>
              <w:rPr>
                <w:rFonts w:ascii="宋体" w:hAnsi="宋体" w:cs="宋体"/>
                <w:color w:val="auto"/>
                <w:kern w:val="0"/>
                <w:sz w:val="22"/>
                <w:szCs w:val="22"/>
              </w:rPr>
            </w:pPr>
          </w:p>
        </w:tc>
        <w:tc>
          <w:tcPr>
            <w:tcW w:w="1340" w:type="dxa"/>
            <w:vAlign w:val="center"/>
          </w:tcPr>
          <w:p>
            <w:pPr>
              <w:widowControl/>
              <w:jc w:val="left"/>
              <w:rPr>
                <w:rFonts w:ascii="宋体" w:hAnsi="宋体" w:cs="宋体"/>
                <w:color w:val="auto"/>
                <w:kern w:val="0"/>
                <w:sz w:val="22"/>
                <w:szCs w:val="22"/>
              </w:rPr>
            </w:pPr>
          </w:p>
        </w:tc>
        <w:tc>
          <w:tcPr>
            <w:tcW w:w="930" w:type="dxa"/>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22"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62"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665"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430"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540" w:type="dxa"/>
            <w:vAlign w:val="center"/>
          </w:tcPr>
          <w:p>
            <w:pPr>
              <w:widowControl/>
              <w:jc w:val="left"/>
              <w:rPr>
                <w:rFonts w:ascii="宋体" w:hAnsi="宋体" w:cs="宋体"/>
                <w:color w:val="auto"/>
                <w:kern w:val="0"/>
                <w:sz w:val="22"/>
                <w:szCs w:val="22"/>
              </w:rPr>
            </w:pPr>
          </w:p>
        </w:tc>
        <w:tc>
          <w:tcPr>
            <w:tcW w:w="440" w:type="dxa"/>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90" w:type="dxa"/>
            <w:vAlign w:val="center"/>
          </w:tcPr>
          <w:p>
            <w:pPr>
              <w:widowControl/>
              <w:jc w:val="left"/>
              <w:rPr>
                <w:rFonts w:ascii="宋体" w:hAnsi="宋体" w:cs="宋体"/>
                <w:color w:val="auto"/>
                <w:kern w:val="0"/>
                <w:sz w:val="22"/>
                <w:szCs w:val="22"/>
              </w:rPr>
            </w:pPr>
          </w:p>
        </w:tc>
        <w:tc>
          <w:tcPr>
            <w:tcW w:w="990" w:type="dxa"/>
            <w:vAlign w:val="center"/>
          </w:tcPr>
          <w:p>
            <w:pPr>
              <w:widowControl/>
              <w:jc w:val="left"/>
              <w:rPr>
                <w:rFonts w:ascii="宋体" w:hAnsi="宋体" w:cs="宋体"/>
                <w:color w:val="auto"/>
                <w:kern w:val="0"/>
                <w:sz w:val="22"/>
                <w:szCs w:val="22"/>
              </w:rPr>
            </w:pPr>
          </w:p>
        </w:tc>
        <w:tc>
          <w:tcPr>
            <w:tcW w:w="780" w:type="dxa"/>
            <w:vAlign w:val="center"/>
          </w:tcPr>
          <w:p>
            <w:pPr>
              <w:widowControl/>
              <w:jc w:val="left"/>
              <w:rPr>
                <w:rFonts w:ascii="宋体" w:hAnsi="宋体" w:cs="宋体"/>
                <w:color w:val="auto"/>
                <w:kern w:val="0"/>
                <w:sz w:val="22"/>
                <w:szCs w:val="22"/>
              </w:rPr>
            </w:pPr>
          </w:p>
        </w:tc>
        <w:tc>
          <w:tcPr>
            <w:tcW w:w="710" w:type="dxa"/>
            <w:vAlign w:val="center"/>
          </w:tcPr>
          <w:p>
            <w:pPr>
              <w:widowControl/>
              <w:jc w:val="left"/>
              <w:rPr>
                <w:rFonts w:ascii="宋体" w:hAnsi="宋体" w:cs="宋体"/>
                <w:color w:val="auto"/>
                <w:kern w:val="0"/>
                <w:sz w:val="22"/>
                <w:szCs w:val="22"/>
              </w:rPr>
            </w:pPr>
          </w:p>
        </w:tc>
        <w:tc>
          <w:tcPr>
            <w:tcW w:w="970" w:type="dxa"/>
            <w:vAlign w:val="center"/>
          </w:tcPr>
          <w:p>
            <w:pPr>
              <w:widowControl/>
              <w:jc w:val="left"/>
              <w:rPr>
                <w:rFonts w:ascii="宋体" w:hAnsi="宋体" w:cs="宋体"/>
                <w:color w:val="auto"/>
                <w:kern w:val="0"/>
                <w:sz w:val="22"/>
                <w:szCs w:val="22"/>
              </w:rPr>
            </w:pPr>
          </w:p>
        </w:tc>
        <w:tc>
          <w:tcPr>
            <w:tcW w:w="1340" w:type="dxa"/>
            <w:vAlign w:val="center"/>
          </w:tcPr>
          <w:p>
            <w:pPr>
              <w:widowControl/>
              <w:jc w:val="left"/>
              <w:rPr>
                <w:rFonts w:ascii="宋体" w:hAnsi="宋体" w:cs="宋体"/>
                <w:color w:val="auto"/>
                <w:kern w:val="0"/>
                <w:sz w:val="22"/>
                <w:szCs w:val="22"/>
              </w:rPr>
            </w:pPr>
          </w:p>
        </w:tc>
        <w:tc>
          <w:tcPr>
            <w:tcW w:w="930" w:type="dxa"/>
            <w:vAlign w:val="center"/>
          </w:tcPr>
          <w:p>
            <w:pPr>
              <w:widowControl/>
              <w:jc w:val="left"/>
              <w:rPr>
                <w:rFonts w:ascii="宋体" w:hAnsi="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22" w:type="dxa"/>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862" w:type="dxa"/>
            <w:vAlign w:val="center"/>
          </w:tcPr>
          <w:p>
            <w:pPr>
              <w:widowControl/>
              <w:jc w:val="left"/>
              <w:rPr>
                <w:rFonts w:ascii="宋体" w:hAnsi="宋体" w:cs="宋体"/>
                <w:color w:val="auto"/>
                <w:kern w:val="0"/>
                <w:sz w:val="22"/>
                <w:szCs w:val="22"/>
              </w:rPr>
            </w:pPr>
          </w:p>
        </w:tc>
        <w:tc>
          <w:tcPr>
            <w:tcW w:w="665" w:type="dxa"/>
            <w:vAlign w:val="center"/>
          </w:tcPr>
          <w:p>
            <w:pPr>
              <w:widowControl/>
              <w:jc w:val="left"/>
              <w:rPr>
                <w:rFonts w:ascii="宋体" w:hAnsi="宋体" w:cs="宋体"/>
                <w:color w:val="auto"/>
                <w:kern w:val="0"/>
                <w:sz w:val="22"/>
                <w:szCs w:val="22"/>
              </w:rPr>
            </w:pPr>
          </w:p>
        </w:tc>
        <w:tc>
          <w:tcPr>
            <w:tcW w:w="430" w:type="dxa"/>
            <w:vAlign w:val="center"/>
          </w:tcPr>
          <w:p>
            <w:pPr>
              <w:widowControl/>
              <w:jc w:val="left"/>
              <w:rPr>
                <w:rFonts w:ascii="宋体" w:hAnsi="宋体" w:cs="宋体"/>
                <w:color w:val="auto"/>
                <w:kern w:val="0"/>
                <w:sz w:val="22"/>
                <w:szCs w:val="22"/>
              </w:rPr>
            </w:pPr>
          </w:p>
        </w:tc>
        <w:tc>
          <w:tcPr>
            <w:tcW w:w="540" w:type="dxa"/>
            <w:vAlign w:val="center"/>
          </w:tcPr>
          <w:p>
            <w:pPr>
              <w:widowControl/>
              <w:jc w:val="left"/>
              <w:rPr>
                <w:rFonts w:ascii="宋体" w:hAnsi="宋体" w:cs="宋体"/>
                <w:color w:val="auto"/>
                <w:kern w:val="0"/>
                <w:sz w:val="22"/>
                <w:szCs w:val="22"/>
              </w:rPr>
            </w:pPr>
          </w:p>
        </w:tc>
        <w:tc>
          <w:tcPr>
            <w:tcW w:w="440" w:type="dxa"/>
            <w:vAlign w:val="center"/>
          </w:tcPr>
          <w:p>
            <w:pPr>
              <w:widowControl/>
              <w:jc w:val="left"/>
              <w:rPr>
                <w:rFonts w:ascii="宋体" w:hAnsi="宋体" w:cs="宋体"/>
                <w:color w:val="auto"/>
                <w:kern w:val="0"/>
                <w:sz w:val="22"/>
                <w:szCs w:val="22"/>
              </w:rPr>
            </w:pPr>
          </w:p>
        </w:tc>
        <w:tc>
          <w:tcPr>
            <w:tcW w:w="790" w:type="dxa"/>
            <w:vAlign w:val="center"/>
          </w:tcPr>
          <w:p>
            <w:pPr>
              <w:widowControl/>
              <w:jc w:val="left"/>
              <w:rPr>
                <w:rFonts w:ascii="宋体" w:hAnsi="宋体" w:cs="宋体"/>
                <w:color w:val="auto"/>
                <w:kern w:val="0"/>
                <w:sz w:val="22"/>
                <w:szCs w:val="22"/>
              </w:rPr>
            </w:pPr>
          </w:p>
        </w:tc>
        <w:tc>
          <w:tcPr>
            <w:tcW w:w="990" w:type="dxa"/>
            <w:vAlign w:val="center"/>
          </w:tcPr>
          <w:p>
            <w:pPr>
              <w:widowControl/>
              <w:jc w:val="left"/>
              <w:rPr>
                <w:rFonts w:ascii="宋体" w:hAnsi="宋体" w:cs="宋体"/>
                <w:color w:val="auto"/>
                <w:kern w:val="0"/>
                <w:sz w:val="22"/>
                <w:szCs w:val="22"/>
              </w:rPr>
            </w:pPr>
          </w:p>
        </w:tc>
        <w:tc>
          <w:tcPr>
            <w:tcW w:w="780" w:type="dxa"/>
            <w:vAlign w:val="center"/>
          </w:tcPr>
          <w:p>
            <w:pPr>
              <w:widowControl/>
              <w:jc w:val="left"/>
              <w:rPr>
                <w:rFonts w:ascii="宋体" w:hAnsi="宋体" w:cs="宋体"/>
                <w:color w:val="auto"/>
                <w:kern w:val="0"/>
                <w:sz w:val="22"/>
                <w:szCs w:val="22"/>
              </w:rPr>
            </w:pPr>
          </w:p>
        </w:tc>
        <w:tc>
          <w:tcPr>
            <w:tcW w:w="710" w:type="dxa"/>
            <w:vAlign w:val="center"/>
          </w:tcPr>
          <w:p>
            <w:pPr>
              <w:widowControl/>
              <w:jc w:val="left"/>
              <w:rPr>
                <w:rFonts w:ascii="宋体" w:hAnsi="宋体" w:cs="宋体"/>
                <w:color w:val="auto"/>
                <w:kern w:val="0"/>
                <w:sz w:val="22"/>
                <w:szCs w:val="22"/>
              </w:rPr>
            </w:pPr>
          </w:p>
        </w:tc>
        <w:tc>
          <w:tcPr>
            <w:tcW w:w="970" w:type="dxa"/>
            <w:vAlign w:val="center"/>
          </w:tcPr>
          <w:p>
            <w:pPr>
              <w:widowControl/>
              <w:jc w:val="left"/>
              <w:rPr>
                <w:rFonts w:ascii="宋体" w:hAnsi="宋体" w:cs="宋体"/>
                <w:color w:val="auto"/>
                <w:kern w:val="0"/>
                <w:sz w:val="22"/>
                <w:szCs w:val="22"/>
              </w:rPr>
            </w:pPr>
          </w:p>
        </w:tc>
        <w:tc>
          <w:tcPr>
            <w:tcW w:w="1340" w:type="dxa"/>
            <w:vAlign w:val="center"/>
          </w:tcPr>
          <w:p>
            <w:pPr>
              <w:widowControl/>
              <w:jc w:val="left"/>
              <w:rPr>
                <w:rFonts w:ascii="宋体" w:hAnsi="宋体" w:cs="宋体"/>
                <w:color w:val="auto"/>
                <w:kern w:val="0"/>
                <w:sz w:val="22"/>
                <w:szCs w:val="22"/>
              </w:rPr>
            </w:pPr>
          </w:p>
        </w:tc>
        <w:tc>
          <w:tcPr>
            <w:tcW w:w="930" w:type="dxa"/>
            <w:vAlign w:val="center"/>
          </w:tcPr>
          <w:p>
            <w:pPr>
              <w:widowControl/>
              <w:jc w:val="left"/>
              <w:rPr>
                <w:rFonts w:ascii="宋体" w:hAnsi="宋体" w:cs="宋体"/>
                <w:color w:val="auto"/>
                <w:kern w:val="0"/>
                <w:sz w:val="22"/>
                <w:szCs w:val="22"/>
              </w:rPr>
            </w:pPr>
          </w:p>
        </w:tc>
      </w:tr>
    </w:tbl>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说明：</w:t>
      </w:r>
    </w:p>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1、信息公开媒体是指进行如下公示的媒体：</w:t>
      </w:r>
    </w:p>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公布募捐公告(包括通过义演、义赛、义卖、义展等活动进行募捐)</w:t>
      </w:r>
    </w:p>
    <w:p>
      <w:pPr>
        <w:rPr>
          <w:rFonts w:hint="eastAsia" w:ascii="宋体" w:hAnsi="宋体" w:eastAsia="宋体" w:cs="宋体"/>
          <w:i w:val="0"/>
          <w:iCs w:val="0"/>
          <w:caps w:val="0"/>
          <w:color w:val="auto"/>
          <w:spacing w:val="0"/>
          <w:sz w:val="19"/>
          <w:szCs w:val="19"/>
          <w:shd w:val="clear" w:fill="FFFFFF"/>
          <w:lang w:eastAsia="zh-CN"/>
        </w:rPr>
      </w:pPr>
      <w:r>
        <w:rPr>
          <w:rFonts w:hint="eastAsia" w:ascii="宋体" w:hAnsi="宋体" w:eastAsia="宋体" w:cs="宋体"/>
          <w:i w:val="0"/>
          <w:iCs w:val="0"/>
          <w:caps w:val="0"/>
          <w:color w:val="auto"/>
          <w:spacing w:val="0"/>
          <w:sz w:val="19"/>
          <w:szCs w:val="19"/>
          <w:shd w:val="clear" w:fill="FFFFFF"/>
        </w:rPr>
        <w:t>公布公益资助项目</w:t>
      </w:r>
    </w:p>
    <w:p>
      <w:pPr>
        <w:rPr>
          <w:rFonts w:hint="eastAsia" w:ascii="宋体" w:hAnsi="宋体" w:eastAsia="宋体" w:cs="宋体"/>
          <w:i w:val="0"/>
          <w:iCs w:val="0"/>
          <w:caps w:val="0"/>
          <w:color w:val="auto"/>
          <w:spacing w:val="0"/>
          <w:sz w:val="19"/>
          <w:szCs w:val="19"/>
          <w:shd w:val="clear" w:fill="FFFFFF"/>
        </w:rPr>
      </w:pPr>
      <w:r>
        <w:rPr>
          <w:rFonts w:hint="eastAsia" w:ascii="宋体" w:hAnsi="宋体" w:eastAsia="宋体" w:cs="宋体"/>
          <w:i w:val="0"/>
          <w:iCs w:val="0"/>
          <w:caps w:val="0"/>
          <w:color w:val="auto"/>
          <w:spacing w:val="0"/>
          <w:sz w:val="19"/>
          <w:szCs w:val="19"/>
          <w:shd w:val="clear" w:fill="FFFFFF"/>
        </w:rPr>
        <w:t>2、开展的公益项目名称应与年度工作报告主报告中公益项目名称一致</w:t>
      </w:r>
    </w:p>
    <w:p>
      <w:pPr>
        <w:pStyle w:val="2"/>
        <w:rPr>
          <w:color w:val="auto"/>
        </w:rPr>
      </w:pPr>
    </w:p>
    <w:p>
      <w:pPr>
        <w:numPr>
          <w:ilvl w:val="255"/>
          <w:numId w:val="0"/>
        </w:numPr>
        <w:rPr>
          <w:rFonts w:ascii="宋体" w:hAnsi="宋体"/>
          <w:bCs/>
          <w:color w:val="auto"/>
          <w:szCs w:val="21"/>
        </w:rPr>
      </w:pPr>
      <w:r>
        <w:rPr>
          <w:rFonts w:hint="eastAsia" w:ascii="宋体" w:hAnsi="宋体"/>
          <w:bCs/>
          <w:color w:val="auto"/>
          <w:szCs w:val="21"/>
          <w:lang w:val="en-US" w:eastAsia="zh-CN"/>
        </w:rPr>
        <w:t>5</w:t>
      </w:r>
      <w:r>
        <w:rPr>
          <w:rFonts w:hint="eastAsia" w:ascii="宋体" w:hAnsi="宋体"/>
          <w:bCs/>
          <w:color w:val="auto"/>
          <w:szCs w:val="21"/>
        </w:rPr>
        <w:t>、内设机构情况</w:t>
      </w:r>
      <w:r>
        <w:rPr>
          <w:rFonts w:hint="eastAsia" w:ascii="宋体" w:hAnsi="宋体"/>
          <w:bCs/>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894"/>
        <w:gridCol w:w="1833"/>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trPr>
        <w:tc>
          <w:tcPr>
            <w:tcW w:w="348" w:type="pct"/>
            <w:tcBorders>
              <w:top w:val="single" w:color="auto" w:sz="12" w:space="0"/>
              <w:left w:val="single" w:color="auto" w:sz="12" w:space="0"/>
            </w:tcBorders>
          </w:tcPr>
          <w:p>
            <w:pPr>
              <w:ind w:left="-105" w:leftChars="-50" w:right="-107" w:rightChars="-51"/>
              <w:jc w:val="center"/>
              <w:rPr>
                <w:color w:val="auto"/>
              </w:rPr>
            </w:pPr>
            <w:r>
              <w:rPr>
                <w:color w:val="auto"/>
              </w:rPr>
              <w:t>序号</w:t>
            </w:r>
          </w:p>
        </w:tc>
        <w:tc>
          <w:tcPr>
            <w:tcW w:w="1976" w:type="pct"/>
            <w:tcBorders>
              <w:top w:val="single" w:color="auto" w:sz="12" w:space="0"/>
            </w:tcBorders>
          </w:tcPr>
          <w:p>
            <w:pPr>
              <w:jc w:val="center"/>
              <w:rPr>
                <w:color w:val="auto"/>
              </w:rPr>
            </w:pPr>
            <w:r>
              <w:rPr>
                <w:color w:val="auto"/>
              </w:rPr>
              <w:t>名称</w:t>
            </w:r>
          </w:p>
        </w:tc>
        <w:tc>
          <w:tcPr>
            <w:tcW w:w="930" w:type="pct"/>
            <w:tcBorders>
              <w:top w:val="single" w:color="auto" w:sz="12" w:space="0"/>
            </w:tcBorders>
          </w:tcPr>
          <w:p>
            <w:pPr>
              <w:ind w:left="-126" w:leftChars="-60" w:right="-107" w:rightChars="-51"/>
              <w:jc w:val="center"/>
              <w:rPr>
                <w:color w:val="auto"/>
              </w:rPr>
            </w:pPr>
            <w:r>
              <w:rPr>
                <w:color w:val="auto"/>
              </w:rPr>
              <w:t>负责人</w:t>
            </w:r>
          </w:p>
        </w:tc>
        <w:tc>
          <w:tcPr>
            <w:tcW w:w="1744" w:type="pct"/>
            <w:tcBorders>
              <w:top w:val="single" w:color="auto" w:sz="12" w:space="0"/>
              <w:right w:val="single" w:color="auto" w:sz="12" w:space="0"/>
            </w:tcBorders>
          </w:tcPr>
          <w:p>
            <w:pPr>
              <w:jc w:val="center"/>
              <w:rPr>
                <w:color w:val="auto"/>
              </w:rPr>
            </w:pPr>
            <w:r>
              <w:rPr>
                <w:color w:val="auto"/>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48" w:type="pct"/>
            <w:tcBorders>
              <w:left w:val="single" w:color="auto" w:sz="12" w:space="0"/>
            </w:tcBorders>
          </w:tcPr>
          <w:p>
            <w:pPr>
              <w:rPr>
                <w:color w:val="auto"/>
              </w:rPr>
            </w:pPr>
            <w:r>
              <w:rPr>
                <w:color w:val="auto"/>
              </w:rPr>
              <w:t>(1)</w:t>
            </w:r>
          </w:p>
        </w:tc>
        <w:tc>
          <w:tcPr>
            <w:tcW w:w="1976" w:type="pct"/>
          </w:tcPr>
          <w:p>
            <w:pPr>
              <w:rPr>
                <w:color w:val="auto"/>
              </w:rPr>
            </w:pPr>
          </w:p>
        </w:tc>
        <w:tc>
          <w:tcPr>
            <w:tcW w:w="930" w:type="pct"/>
          </w:tcPr>
          <w:p>
            <w:pPr>
              <w:rPr>
                <w:color w:val="auto"/>
              </w:rPr>
            </w:pPr>
          </w:p>
        </w:tc>
        <w:tc>
          <w:tcPr>
            <w:tcW w:w="1744" w:type="pct"/>
            <w:tcBorders>
              <w:right w:val="single" w:color="auto" w:sz="12" w:space="0"/>
            </w:tcBorders>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8" w:type="pct"/>
            <w:tcBorders>
              <w:left w:val="single" w:color="auto" w:sz="12" w:space="0"/>
            </w:tcBorders>
          </w:tcPr>
          <w:p>
            <w:pPr>
              <w:rPr>
                <w:color w:val="auto"/>
              </w:rPr>
            </w:pPr>
            <w:r>
              <w:rPr>
                <w:color w:val="auto"/>
              </w:rPr>
              <w:t>(2)</w:t>
            </w:r>
          </w:p>
        </w:tc>
        <w:tc>
          <w:tcPr>
            <w:tcW w:w="1976" w:type="pct"/>
          </w:tcPr>
          <w:p>
            <w:pPr>
              <w:rPr>
                <w:color w:val="auto"/>
              </w:rPr>
            </w:pPr>
          </w:p>
        </w:tc>
        <w:tc>
          <w:tcPr>
            <w:tcW w:w="930" w:type="pct"/>
          </w:tcPr>
          <w:p>
            <w:pPr>
              <w:rPr>
                <w:color w:val="auto"/>
              </w:rPr>
            </w:pPr>
          </w:p>
        </w:tc>
        <w:tc>
          <w:tcPr>
            <w:tcW w:w="1744" w:type="pct"/>
            <w:tcBorders>
              <w:right w:val="single" w:color="auto" w:sz="12" w:space="0"/>
            </w:tcBorders>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8" w:type="pct"/>
            <w:tcBorders>
              <w:left w:val="single" w:color="auto" w:sz="12" w:space="0"/>
              <w:bottom w:val="single" w:color="auto" w:sz="4" w:space="0"/>
            </w:tcBorders>
          </w:tcPr>
          <w:p>
            <w:pPr>
              <w:rPr>
                <w:color w:val="auto"/>
              </w:rPr>
            </w:pPr>
            <w:r>
              <w:rPr>
                <w:color w:val="auto"/>
              </w:rPr>
              <w:t>(3)</w:t>
            </w:r>
          </w:p>
        </w:tc>
        <w:tc>
          <w:tcPr>
            <w:tcW w:w="1976" w:type="pct"/>
            <w:tcBorders>
              <w:bottom w:val="single" w:color="auto" w:sz="4" w:space="0"/>
            </w:tcBorders>
          </w:tcPr>
          <w:p>
            <w:pPr>
              <w:rPr>
                <w:color w:val="auto"/>
              </w:rPr>
            </w:pPr>
          </w:p>
        </w:tc>
        <w:tc>
          <w:tcPr>
            <w:tcW w:w="930" w:type="pct"/>
            <w:tcBorders>
              <w:bottom w:val="single" w:color="auto" w:sz="4" w:space="0"/>
            </w:tcBorders>
          </w:tcPr>
          <w:p>
            <w:pPr>
              <w:rPr>
                <w:color w:val="auto"/>
              </w:rPr>
            </w:pPr>
          </w:p>
        </w:tc>
        <w:tc>
          <w:tcPr>
            <w:tcW w:w="1744" w:type="pct"/>
            <w:tcBorders>
              <w:bottom w:val="single" w:color="auto" w:sz="4" w:space="0"/>
              <w:right w:val="single" w:color="auto" w:sz="12" w:space="0"/>
            </w:tcBorders>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8" w:type="pct"/>
            <w:tcBorders>
              <w:left w:val="single" w:color="auto" w:sz="12" w:space="0"/>
              <w:bottom w:val="single" w:color="auto" w:sz="8" w:space="0"/>
            </w:tcBorders>
          </w:tcPr>
          <w:p>
            <w:pPr>
              <w:rPr>
                <w:color w:val="auto"/>
              </w:rPr>
            </w:pPr>
            <w:r>
              <w:rPr>
                <w:color w:val="auto"/>
              </w:rPr>
              <w:t>(4)</w:t>
            </w:r>
          </w:p>
        </w:tc>
        <w:tc>
          <w:tcPr>
            <w:tcW w:w="1976" w:type="pct"/>
            <w:tcBorders>
              <w:bottom w:val="single" w:color="auto" w:sz="8" w:space="0"/>
            </w:tcBorders>
          </w:tcPr>
          <w:p>
            <w:pPr>
              <w:rPr>
                <w:color w:val="auto"/>
              </w:rPr>
            </w:pPr>
          </w:p>
        </w:tc>
        <w:tc>
          <w:tcPr>
            <w:tcW w:w="930" w:type="pct"/>
            <w:tcBorders>
              <w:bottom w:val="single" w:color="auto" w:sz="8" w:space="0"/>
            </w:tcBorders>
          </w:tcPr>
          <w:p>
            <w:pPr>
              <w:rPr>
                <w:color w:val="auto"/>
              </w:rPr>
            </w:pPr>
          </w:p>
        </w:tc>
        <w:tc>
          <w:tcPr>
            <w:tcW w:w="1744" w:type="pct"/>
            <w:tcBorders>
              <w:bottom w:val="single" w:color="auto" w:sz="8" w:space="0"/>
              <w:right w:val="single" w:color="auto" w:sz="12" w:space="0"/>
            </w:tcBorders>
          </w:tcPr>
          <w:p>
            <w:pPr>
              <w:rPr>
                <w:color w:va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4"/>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09"/>
        <w:gridCol w:w="7407"/>
        <w:gridCol w:w="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若有内设机构情况，请上传设立的理事会或常务理事会会议纪要扫描件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文件格式：PDF、RAR</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color w:val="auto"/>
                <w:sz w:val="21"/>
                <w:szCs w:val="21"/>
              </w:rPr>
            </w:pPr>
          </w:p>
        </w:tc>
      </w:tr>
    </w:tbl>
    <w:p>
      <w:pPr>
        <w:rPr>
          <w:rFonts w:ascii="宋体" w:hAnsi="宋体"/>
          <w:color w:val="auto"/>
          <w:szCs w:val="21"/>
        </w:rPr>
      </w:pPr>
    </w:p>
    <w:p>
      <w:pPr>
        <w:spacing w:before="156" w:beforeLines="50"/>
        <w:rPr>
          <w:rFonts w:ascii="宋体" w:hAnsi="宋体"/>
          <w:color w:val="auto"/>
          <w:szCs w:val="21"/>
        </w:rPr>
      </w:pPr>
    </w:p>
    <w:p>
      <w:pPr>
        <w:spacing w:before="156" w:beforeLines="50"/>
        <w:rPr>
          <w:rFonts w:ascii="黑体" w:hAnsi="宋体" w:eastAsia="黑体"/>
          <w:color w:val="auto"/>
          <w:sz w:val="24"/>
        </w:rPr>
      </w:pPr>
      <w:r>
        <w:rPr>
          <w:rFonts w:hint="eastAsia" w:ascii="黑体" w:hAnsi="宋体" w:eastAsia="黑体"/>
          <w:color w:val="auto"/>
          <w:sz w:val="24"/>
        </w:rPr>
        <w:t>三、公益事业（慈善活动）支出和管理费用情况</w:t>
      </w:r>
    </w:p>
    <w:p>
      <w:pPr>
        <w:rPr>
          <w:rFonts w:ascii="宋体" w:hAnsi="宋体"/>
          <w:color w:val="auto"/>
        </w:rPr>
      </w:pPr>
      <w:r>
        <w:rPr>
          <w:rFonts w:hint="eastAsia" w:ascii="宋体" w:hAnsi="宋体"/>
          <w:color w:val="auto"/>
        </w:rPr>
        <w:t>（一）接受捐赠情况、大额捐赠收入情况                                          单位：人民币元</w:t>
      </w:r>
    </w:p>
    <w:tbl>
      <w:tblPr>
        <w:tblStyle w:val="14"/>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1643"/>
        <w:gridCol w:w="161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659" w:type="dxa"/>
            <w:vAlign w:val="center"/>
          </w:tcPr>
          <w:p>
            <w:pPr>
              <w:ind w:left="-94" w:leftChars="-45" w:right="-61" w:rightChars="-29" w:firstLine="165" w:firstLineChars="79"/>
              <w:jc w:val="center"/>
              <w:rPr>
                <w:rFonts w:ascii="宋体" w:hAnsi="宋体"/>
                <w:color w:val="auto"/>
              </w:rPr>
            </w:pPr>
            <w:r>
              <w:rPr>
                <w:rFonts w:hint="eastAsia" w:ascii="宋体" w:hAnsi="宋体"/>
                <w:color w:val="auto"/>
              </w:rPr>
              <w:t>项  目</w:t>
            </w:r>
          </w:p>
        </w:tc>
        <w:tc>
          <w:tcPr>
            <w:tcW w:w="1643" w:type="dxa"/>
            <w:vAlign w:val="center"/>
          </w:tcPr>
          <w:p>
            <w:pPr>
              <w:ind w:left="-94" w:leftChars="-45" w:right="-61" w:rightChars="-29"/>
              <w:jc w:val="center"/>
              <w:rPr>
                <w:rFonts w:ascii="宋体" w:hAnsi="宋体"/>
                <w:color w:val="auto"/>
              </w:rPr>
            </w:pPr>
            <w:r>
              <w:rPr>
                <w:rFonts w:hint="eastAsia" w:ascii="宋体" w:hAnsi="宋体"/>
                <w:color w:val="auto"/>
              </w:rPr>
              <w:t>现金</w:t>
            </w:r>
          </w:p>
        </w:tc>
        <w:tc>
          <w:tcPr>
            <w:tcW w:w="1619" w:type="dxa"/>
            <w:vAlign w:val="center"/>
          </w:tcPr>
          <w:p>
            <w:pPr>
              <w:ind w:left="-94" w:leftChars="-45" w:right="-61" w:rightChars="-29"/>
              <w:jc w:val="center"/>
              <w:rPr>
                <w:rFonts w:ascii="宋体" w:hAnsi="宋体"/>
                <w:color w:val="auto"/>
              </w:rPr>
            </w:pPr>
            <w:r>
              <w:rPr>
                <w:rFonts w:hint="eastAsia" w:ascii="宋体" w:hAnsi="宋体"/>
                <w:color w:val="auto"/>
              </w:rPr>
              <w:t>非现金</w:t>
            </w:r>
          </w:p>
        </w:tc>
        <w:tc>
          <w:tcPr>
            <w:tcW w:w="1917" w:type="dxa"/>
            <w:vAlign w:val="center"/>
          </w:tcPr>
          <w:p>
            <w:pPr>
              <w:ind w:left="-94" w:leftChars="-45" w:right="-61" w:rightChars="-29"/>
              <w:jc w:val="center"/>
              <w:rPr>
                <w:rFonts w:ascii="宋体" w:hAnsi="宋体"/>
                <w:color w:val="auto"/>
              </w:rPr>
            </w:pPr>
            <w:r>
              <w:rPr>
                <w:rFonts w:hint="eastAsia" w:ascii="宋体" w:hAnsi="宋体"/>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659" w:type="dxa"/>
            <w:vAlign w:val="center"/>
          </w:tcPr>
          <w:p>
            <w:pPr>
              <w:ind w:left="-94" w:leftChars="-45" w:right="-61" w:rightChars="-29" w:firstLine="165" w:firstLineChars="79"/>
              <w:jc w:val="both"/>
              <w:rPr>
                <w:rFonts w:hint="eastAsia" w:ascii="宋体" w:hAnsi="宋体"/>
                <w:color w:val="auto"/>
              </w:rPr>
            </w:pPr>
            <w:r>
              <w:rPr>
                <w:rFonts w:hint="eastAsia" w:ascii="宋体" w:hAnsi="宋体"/>
                <w:color w:val="auto"/>
              </w:rPr>
              <w:t>一、本年度捐赠收入</w:t>
            </w:r>
          </w:p>
        </w:tc>
        <w:tc>
          <w:tcPr>
            <w:tcW w:w="1643" w:type="dxa"/>
            <w:vAlign w:val="center"/>
          </w:tcPr>
          <w:p>
            <w:pPr>
              <w:ind w:left="-94" w:leftChars="-45" w:right="-61" w:rightChars="-29"/>
              <w:jc w:val="center"/>
              <w:rPr>
                <w:rFonts w:hint="eastAsia" w:ascii="宋体" w:hAnsi="宋体"/>
                <w:color w:val="auto"/>
              </w:rPr>
            </w:pPr>
          </w:p>
        </w:tc>
        <w:tc>
          <w:tcPr>
            <w:tcW w:w="1619" w:type="dxa"/>
            <w:vAlign w:val="center"/>
          </w:tcPr>
          <w:p>
            <w:pPr>
              <w:ind w:left="-94" w:leftChars="-45" w:right="-61" w:rightChars="-29"/>
              <w:jc w:val="center"/>
              <w:rPr>
                <w:rFonts w:hint="eastAsia" w:ascii="宋体" w:hAnsi="宋体"/>
                <w:color w:val="auto"/>
              </w:rPr>
            </w:pPr>
          </w:p>
        </w:tc>
        <w:tc>
          <w:tcPr>
            <w:tcW w:w="1917" w:type="dxa"/>
            <w:vAlign w:val="center"/>
          </w:tcPr>
          <w:p>
            <w:pPr>
              <w:ind w:left="-94" w:leftChars="-45" w:right="-61" w:rightChars="-29"/>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来自境内的捐赠收入</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630" w:firstLineChars="300"/>
              <w:rPr>
                <w:rFonts w:ascii="宋体" w:hAnsi="宋体"/>
                <w:color w:val="auto"/>
              </w:rPr>
            </w:pPr>
            <w:r>
              <w:rPr>
                <w:rFonts w:hint="eastAsia" w:ascii="宋体" w:hAnsi="宋体"/>
                <w:color w:val="auto"/>
              </w:rPr>
              <w:t>其中：来自境内自然人的捐赠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659" w:type="dxa"/>
          </w:tcPr>
          <w:p>
            <w:pPr>
              <w:ind w:right="-61" w:rightChars="-29" w:firstLine="1260" w:firstLineChars="600"/>
              <w:rPr>
                <w:rFonts w:ascii="宋体" w:hAnsi="宋体"/>
                <w:color w:val="auto"/>
              </w:rPr>
            </w:pPr>
            <w:r>
              <w:rPr>
                <w:rFonts w:hint="eastAsia" w:ascii="宋体" w:hAnsi="宋体"/>
                <w:color w:val="auto"/>
              </w:rPr>
              <w:t>来自境内法人或者其他组织的捐赠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9" w:type="dxa"/>
            <w:tcBorders>
              <w:bottom w:val="single" w:color="000000" w:sz="4" w:space="0"/>
            </w:tcBorders>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来自境外的捐赠</w:t>
            </w:r>
          </w:p>
        </w:tc>
        <w:tc>
          <w:tcPr>
            <w:tcW w:w="1643" w:type="dxa"/>
            <w:tcBorders>
              <w:bottom w:val="single" w:color="000000" w:sz="4" w:space="0"/>
            </w:tcBorders>
          </w:tcPr>
          <w:p>
            <w:pPr>
              <w:ind w:right="-61" w:rightChars="-29"/>
              <w:rPr>
                <w:rFonts w:ascii="宋体" w:hAnsi="宋体"/>
                <w:color w:val="auto"/>
              </w:rPr>
            </w:pPr>
          </w:p>
        </w:tc>
        <w:tc>
          <w:tcPr>
            <w:tcW w:w="1619" w:type="dxa"/>
            <w:tcBorders>
              <w:bottom w:val="single" w:color="000000" w:sz="4" w:space="0"/>
            </w:tcBorders>
          </w:tcPr>
          <w:p>
            <w:pPr>
              <w:ind w:right="-61" w:rightChars="-29"/>
              <w:rPr>
                <w:rFonts w:ascii="宋体" w:hAnsi="宋体"/>
                <w:color w:val="auto"/>
              </w:rPr>
            </w:pPr>
          </w:p>
        </w:tc>
        <w:tc>
          <w:tcPr>
            <w:tcW w:w="1917" w:type="dxa"/>
            <w:tcBorders>
              <w:bottom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single" w:color="000000" w:sz="4" w:space="0"/>
              <w:bottom w:val="single" w:color="000000" w:sz="4" w:space="0"/>
              <w:right w:val="single" w:color="000000" w:sz="4" w:space="0"/>
            </w:tcBorders>
          </w:tcPr>
          <w:p>
            <w:pPr>
              <w:ind w:right="-61" w:rightChars="-29" w:firstLine="630" w:firstLineChars="300"/>
              <w:jc w:val="left"/>
              <w:rPr>
                <w:rFonts w:ascii="宋体" w:hAnsi="宋体"/>
                <w:color w:val="auto"/>
              </w:rPr>
            </w:pPr>
            <w:r>
              <w:rPr>
                <w:rFonts w:hint="eastAsia" w:ascii="宋体" w:hAnsi="宋体"/>
                <w:color w:val="auto"/>
              </w:rPr>
              <w:t>其中：来自境外自然人的捐赠</w:t>
            </w:r>
          </w:p>
        </w:tc>
        <w:tc>
          <w:tcPr>
            <w:tcW w:w="1643"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619"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917"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659" w:type="dxa"/>
            <w:tcBorders>
              <w:top w:val="single" w:color="000000" w:sz="4" w:space="0"/>
              <w:left w:val="single" w:color="000000" w:sz="4" w:space="0"/>
              <w:bottom w:val="single" w:color="000000" w:sz="4" w:space="0"/>
              <w:right w:val="single" w:color="000000" w:sz="4" w:space="0"/>
            </w:tcBorders>
          </w:tcPr>
          <w:p>
            <w:pPr>
              <w:ind w:right="-61" w:rightChars="-29" w:firstLine="1260" w:firstLineChars="600"/>
              <w:rPr>
                <w:rFonts w:ascii="宋体" w:hAnsi="宋体"/>
                <w:color w:val="auto"/>
              </w:rPr>
            </w:pPr>
            <w:r>
              <w:rPr>
                <w:rFonts w:hint="eastAsia" w:ascii="宋体" w:hAnsi="宋体"/>
                <w:color w:val="auto"/>
              </w:rPr>
              <w:t>来自境外法人或者其他组织的捐赠</w:t>
            </w:r>
          </w:p>
        </w:tc>
        <w:tc>
          <w:tcPr>
            <w:tcW w:w="1643"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619"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c>
          <w:tcPr>
            <w:tcW w:w="1917"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838" w:type="dxa"/>
            <w:gridSpan w:val="4"/>
            <w:tcBorders>
              <w:top w:val="nil"/>
              <w:left w:val="nil"/>
              <w:bottom w:val="single" w:color="000000" w:sz="4" w:space="0"/>
              <w:right w:val="nil"/>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15" w:lineRule="atLeast"/>
              <w:ind w:left="0" w:right="0" w:firstLine="0"/>
              <w:jc w:val="left"/>
              <w:rPr>
                <w:rFonts w:hint="eastAsia" w:ascii="宋体" w:hAnsi="宋体" w:eastAsia="宋体" w:cs="宋体"/>
                <w:b w:val="0"/>
                <w:bCs w:val="0"/>
                <w:i w:val="0"/>
                <w:iCs w:val="0"/>
                <w:caps w:val="0"/>
                <w:color w:val="auto"/>
                <w:spacing w:val="0"/>
                <w:sz w:val="22"/>
                <w:szCs w:val="22"/>
              </w:rPr>
            </w:pPr>
            <w:r>
              <w:rPr>
                <w:rFonts w:hint="eastAsia" w:ascii="宋体" w:hAnsi="宋体" w:eastAsia="宋体" w:cs="宋体"/>
                <w:b w:val="0"/>
                <w:bCs w:val="0"/>
                <w:i w:val="0"/>
                <w:iCs w:val="0"/>
                <w:caps w:val="0"/>
                <w:color w:val="auto"/>
                <w:spacing w:val="0"/>
                <w:sz w:val="22"/>
                <w:szCs w:val="22"/>
                <w:shd w:val="clear" w:fill="FFFFFF"/>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15" w:lineRule="atLeast"/>
              <w:ind w:left="0" w:right="0" w:firstLine="0"/>
              <w:jc w:val="left"/>
              <w:rPr>
                <w:rFonts w:hint="eastAsia" w:ascii="宋体" w:hAnsi="宋体" w:eastAsia="宋体" w:cs="宋体"/>
                <w:b w:val="0"/>
                <w:bCs w:val="0"/>
                <w:i w:val="0"/>
                <w:iCs w:val="0"/>
                <w:caps w:val="0"/>
                <w:color w:val="auto"/>
                <w:spacing w:val="0"/>
                <w:sz w:val="22"/>
                <w:szCs w:val="22"/>
                <w:shd w:val="clear" w:fill="FFFFFF"/>
                <w:lang w:eastAsia="zh-CN"/>
              </w:rPr>
            </w:pPr>
            <w:r>
              <w:rPr>
                <w:rFonts w:hint="eastAsia" w:ascii="宋体" w:hAnsi="宋体" w:eastAsia="宋体" w:cs="宋体"/>
                <w:b w:val="0"/>
                <w:bCs w:val="0"/>
                <w:i w:val="0"/>
                <w:iCs w:val="0"/>
                <w:caps w:val="0"/>
                <w:color w:val="auto"/>
                <w:spacing w:val="0"/>
                <w:sz w:val="22"/>
                <w:szCs w:val="22"/>
                <w:shd w:val="clear" w:fill="FFFFFF"/>
              </w:rPr>
              <w:t>1、大额捐赠收入中的捐赠人是指本年度累计捐赠超过基金会当年捐赠收入5%以上或者500万元以上的捐赠单位或个人。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15" w:lineRule="atLeast"/>
              <w:ind w:left="0" w:right="0" w:firstLine="0"/>
              <w:jc w:val="left"/>
              <w:rPr>
                <w:rFonts w:hint="eastAsia" w:ascii="宋体" w:hAnsi="宋体" w:eastAsia="宋体" w:cs="宋体"/>
                <w:b w:val="0"/>
                <w:bCs w:val="0"/>
                <w:i w:val="0"/>
                <w:iCs w:val="0"/>
                <w:caps w:val="0"/>
                <w:color w:val="auto"/>
                <w:spacing w:val="0"/>
                <w:sz w:val="22"/>
                <w:szCs w:val="22"/>
              </w:rPr>
            </w:pPr>
            <w:r>
              <w:rPr>
                <w:rFonts w:hint="eastAsia" w:ascii="宋体" w:hAnsi="宋体" w:eastAsia="宋体" w:cs="宋体"/>
                <w:b w:val="0"/>
                <w:bCs w:val="0"/>
                <w:i w:val="0"/>
                <w:iCs w:val="0"/>
                <w:caps w:val="0"/>
                <w:color w:val="auto"/>
                <w:spacing w:val="0"/>
                <w:sz w:val="22"/>
                <w:szCs w:val="22"/>
                <w:shd w:val="clear" w:fill="FFFFFF"/>
              </w:rPr>
              <w:t>2、捐赠人如要求不公开姓名、名称的，可以其他代号代替，其他捐赠信息要公开。</w:t>
            </w:r>
          </w:p>
          <w:p>
            <w:pPr>
              <w:ind w:right="-61" w:rightChars="-29"/>
              <w:rPr>
                <w:rFonts w:hint="eastAsia" w:ascii="宋体" w:hAnsi="宋体"/>
                <w:color w:val="auto"/>
              </w:rPr>
            </w:pPr>
          </w:p>
          <w:p>
            <w:pPr>
              <w:ind w:left="-94" w:leftChars="-45" w:right="-61" w:rightChars="-29"/>
              <w:jc w:val="both"/>
              <w:rPr>
                <w:rFonts w:ascii="宋体" w:hAnsi="宋体"/>
                <w:color w:val="auto"/>
              </w:rPr>
            </w:pPr>
            <w:r>
              <w:rPr>
                <w:rFonts w:hint="eastAsia" w:ascii="宋体" w:hAnsi="宋体"/>
                <w:color w:val="auto"/>
              </w:rPr>
              <w:t>（二）公开募捐情况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tcBorders>
            <w:vAlign w:val="center"/>
          </w:tcPr>
          <w:p>
            <w:pPr>
              <w:ind w:left="-94" w:leftChars="-45" w:right="-61" w:rightChars="-29" w:firstLine="165" w:firstLineChars="79"/>
              <w:jc w:val="center"/>
              <w:rPr>
                <w:rFonts w:ascii="宋体" w:hAnsi="宋体"/>
                <w:color w:val="auto"/>
              </w:rPr>
            </w:pPr>
            <w:r>
              <w:rPr>
                <w:rFonts w:hint="eastAsia" w:ascii="宋体" w:hAnsi="宋体"/>
                <w:color w:val="auto"/>
              </w:rPr>
              <w:t>项  目</w:t>
            </w:r>
          </w:p>
        </w:tc>
        <w:tc>
          <w:tcPr>
            <w:tcW w:w="1643" w:type="dxa"/>
            <w:tcBorders>
              <w:top w:val="single" w:color="000000" w:sz="4" w:space="0"/>
            </w:tcBorders>
            <w:vAlign w:val="center"/>
          </w:tcPr>
          <w:p>
            <w:pPr>
              <w:ind w:left="-94" w:leftChars="-45" w:right="-61" w:rightChars="-29"/>
              <w:jc w:val="center"/>
              <w:rPr>
                <w:rFonts w:ascii="宋体" w:hAnsi="宋体"/>
                <w:color w:val="auto"/>
              </w:rPr>
            </w:pPr>
            <w:r>
              <w:rPr>
                <w:rFonts w:hint="eastAsia" w:ascii="宋体" w:hAnsi="宋体"/>
                <w:color w:val="auto"/>
              </w:rPr>
              <w:t>现金</w:t>
            </w:r>
          </w:p>
        </w:tc>
        <w:tc>
          <w:tcPr>
            <w:tcW w:w="1619" w:type="dxa"/>
            <w:tcBorders>
              <w:top w:val="single" w:color="000000" w:sz="4" w:space="0"/>
            </w:tcBorders>
            <w:vAlign w:val="center"/>
          </w:tcPr>
          <w:p>
            <w:pPr>
              <w:ind w:left="-94" w:leftChars="-45" w:right="-61" w:rightChars="-29"/>
              <w:jc w:val="center"/>
              <w:rPr>
                <w:rFonts w:ascii="宋体" w:hAnsi="宋体"/>
                <w:color w:val="auto"/>
              </w:rPr>
            </w:pPr>
            <w:r>
              <w:rPr>
                <w:rFonts w:hint="eastAsia" w:ascii="宋体" w:hAnsi="宋体"/>
                <w:color w:val="auto"/>
              </w:rPr>
              <w:t>非现金</w:t>
            </w:r>
          </w:p>
        </w:tc>
        <w:tc>
          <w:tcPr>
            <w:tcW w:w="1917" w:type="dxa"/>
            <w:tcBorders>
              <w:top w:val="single" w:color="000000" w:sz="4" w:space="0"/>
            </w:tcBorders>
            <w:vAlign w:val="center"/>
          </w:tcPr>
          <w:p>
            <w:pPr>
              <w:ind w:left="-94" w:leftChars="-45" w:right="-61" w:rightChars="-29"/>
              <w:jc w:val="center"/>
              <w:rPr>
                <w:rFonts w:ascii="宋体" w:hAnsi="宋体"/>
                <w:color w:val="auto"/>
              </w:rPr>
            </w:pPr>
            <w:r>
              <w:rPr>
                <w:rFonts w:hint="eastAsia" w:ascii="宋体" w:hAnsi="宋体"/>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rPr>
              <w:t>本年度</w:t>
            </w:r>
            <w:r>
              <w:rPr>
                <w:rFonts w:hint="eastAsia" w:ascii="宋体" w:hAnsi="宋体"/>
                <w:color w:val="auto"/>
                <w:szCs w:val="20"/>
              </w:rPr>
              <w:t>组织通过</w:t>
            </w:r>
            <w:r>
              <w:rPr>
                <w:rFonts w:hint="eastAsia" w:ascii="宋体" w:hAnsi="宋体"/>
                <w:color w:val="auto"/>
              </w:rPr>
              <w:t>公开募捐取得的捐赠收入</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来自境内的捐赠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420" w:firstLineChars="200"/>
              <w:rPr>
                <w:rFonts w:ascii="宋体" w:hAnsi="宋体"/>
                <w:color w:val="auto"/>
              </w:rPr>
            </w:pPr>
            <w:r>
              <w:rPr>
                <w:rFonts w:hint="eastAsia" w:ascii="宋体" w:hAnsi="宋体"/>
                <w:color w:val="auto"/>
              </w:rPr>
              <w:t>其中：来自境内自然人的捐赠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1050" w:firstLineChars="500"/>
              <w:rPr>
                <w:rFonts w:ascii="宋体" w:hAnsi="宋体"/>
                <w:color w:val="auto"/>
              </w:rPr>
            </w:pPr>
            <w:r>
              <w:rPr>
                <w:rFonts w:hint="eastAsia" w:ascii="宋体" w:hAnsi="宋体"/>
                <w:color w:val="auto"/>
              </w:rPr>
              <w:t>来自境内法人或者其他组织的捐赠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来自境外的捐赠</w:t>
            </w:r>
          </w:p>
        </w:tc>
        <w:tc>
          <w:tcPr>
            <w:tcW w:w="1643" w:type="dxa"/>
          </w:tcPr>
          <w:p>
            <w:pPr>
              <w:ind w:right="-61" w:rightChars="-29"/>
              <w:rPr>
                <w:rFonts w:ascii="宋体" w:hAnsi="宋体"/>
                <w:color w:val="auto"/>
              </w:rPr>
            </w:pPr>
          </w:p>
        </w:tc>
        <w:tc>
          <w:tcPr>
            <w:tcW w:w="1619" w:type="dxa"/>
          </w:tcPr>
          <w:p>
            <w:pPr>
              <w:ind w:right="-61" w:rightChars="-29"/>
              <w:rPr>
                <w:rFonts w:ascii="宋体" w:hAnsi="宋体"/>
                <w:color w:val="auto"/>
              </w:rPr>
            </w:pPr>
          </w:p>
        </w:tc>
        <w:tc>
          <w:tcPr>
            <w:tcW w:w="1917" w:type="dxa"/>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bottom w:val="nil"/>
            </w:tcBorders>
          </w:tcPr>
          <w:p>
            <w:pPr>
              <w:ind w:right="-61" w:rightChars="-29" w:firstLine="630" w:firstLineChars="300"/>
              <w:jc w:val="left"/>
              <w:rPr>
                <w:rFonts w:ascii="宋体" w:hAnsi="宋体"/>
                <w:color w:val="auto"/>
              </w:rPr>
            </w:pPr>
            <w:r>
              <w:rPr>
                <w:rFonts w:hint="eastAsia" w:ascii="宋体" w:hAnsi="宋体"/>
                <w:color w:val="auto"/>
              </w:rPr>
              <w:t>其中：来自境外自然人的捐赠</w:t>
            </w:r>
          </w:p>
        </w:tc>
        <w:tc>
          <w:tcPr>
            <w:tcW w:w="1643" w:type="dxa"/>
            <w:tcBorders>
              <w:bottom w:val="nil"/>
            </w:tcBorders>
          </w:tcPr>
          <w:p>
            <w:pPr>
              <w:ind w:right="-61" w:rightChars="-29"/>
              <w:rPr>
                <w:rFonts w:ascii="宋体" w:hAnsi="宋体"/>
                <w:color w:val="auto"/>
              </w:rPr>
            </w:pPr>
          </w:p>
        </w:tc>
        <w:tc>
          <w:tcPr>
            <w:tcW w:w="1619" w:type="dxa"/>
            <w:tcBorders>
              <w:bottom w:val="nil"/>
            </w:tcBorders>
          </w:tcPr>
          <w:p>
            <w:pPr>
              <w:ind w:right="-61" w:rightChars="-29"/>
              <w:rPr>
                <w:rFonts w:ascii="宋体" w:hAnsi="宋体"/>
                <w:color w:val="auto"/>
              </w:rPr>
            </w:pPr>
          </w:p>
        </w:tc>
        <w:tc>
          <w:tcPr>
            <w:tcW w:w="1917" w:type="dxa"/>
            <w:tcBorders>
              <w:bottom w:val="nil"/>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bottom w:val="single" w:color="000000" w:sz="4" w:space="0"/>
            </w:tcBorders>
          </w:tcPr>
          <w:p>
            <w:pPr>
              <w:ind w:right="-61" w:rightChars="-29" w:firstLine="1260" w:firstLineChars="600"/>
              <w:rPr>
                <w:rFonts w:ascii="宋体" w:hAnsi="宋体"/>
                <w:color w:val="auto"/>
              </w:rPr>
            </w:pPr>
            <w:r>
              <w:rPr>
                <w:rFonts w:hint="eastAsia" w:ascii="宋体" w:hAnsi="宋体"/>
                <w:color w:val="auto"/>
              </w:rPr>
              <w:t>来自境外法人或者其他组织的捐赠</w:t>
            </w:r>
          </w:p>
        </w:tc>
        <w:tc>
          <w:tcPr>
            <w:tcW w:w="1643" w:type="dxa"/>
            <w:tcBorders>
              <w:bottom w:val="single" w:color="000000" w:sz="4" w:space="0"/>
            </w:tcBorders>
          </w:tcPr>
          <w:p>
            <w:pPr>
              <w:ind w:right="-61" w:rightChars="-29"/>
              <w:rPr>
                <w:rFonts w:ascii="宋体" w:hAnsi="宋体"/>
                <w:color w:val="auto"/>
              </w:rPr>
            </w:pPr>
          </w:p>
        </w:tc>
        <w:tc>
          <w:tcPr>
            <w:tcW w:w="1619" w:type="dxa"/>
            <w:tcBorders>
              <w:bottom w:val="single" w:color="000000" w:sz="4" w:space="0"/>
            </w:tcBorders>
          </w:tcPr>
          <w:p>
            <w:pPr>
              <w:ind w:right="-61" w:rightChars="-29"/>
              <w:rPr>
                <w:rFonts w:ascii="宋体" w:hAnsi="宋体"/>
                <w:color w:val="auto"/>
              </w:rPr>
            </w:pPr>
          </w:p>
        </w:tc>
        <w:tc>
          <w:tcPr>
            <w:tcW w:w="1917" w:type="dxa"/>
            <w:tcBorders>
              <w:bottom w:val="single" w:color="000000" w:sz="4" w:space="0"/>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659" w:type="dxa"/>
            <w:tcBorders>
              <w:top w:val="single" w:color="000000" w:sz="4" w:space="0"/>
              <w:left w:val="nil"/>
              <w:bottom w:val="single" w:color="000000" w:sz="4" w:space="0"/>
              <w:right w:val="nil"/>
            </w:tcBorders>
          </w:tcPr>
          <w:p>
            <w:pPr>
              <w:ind w:right="-61" w:rightChars="-29"/>
              <w:jc w:val="left"/>
              <w:rPr>
                <w:rFonts w:ascii="宋体" w:hAnsi="宋体"/>
                <w:b/>
                <w:bCs/>
                <w:color w:val="auto"/>
              </w:rPr>
            </w:pPr>
          </w:p>
          <w:p>
            <w:pPr>
              <w:ind w:right="-61" w:rightChars="-29"/>
              <w:jc w:val="left"/>
              <w:rPr>
                <w:rFonts w:ascii="宋体" w:hAnsi="宋体"/>
                <w:color w:val="auto"/>
              </w:rPr>
            </w:pPr>
            <w:r>
              <w:rPr>
                <w:rFonts w:hint="eastAsia" w:ascii="宋体" w:hAnsi="宋体"/>
                <w:color w:val="auto"/>
              </w:rPr>
              <w:t>（三）大额捐赠收入</w:t>
            </w:r>
          </w:p>
        </w:tc>
        <w:tc>
          <w:tcPr>
            <w:tcW w:w="1643" w:type="dxa"/>
            <w:tcBorders>
              <w:top w:val="single" w:color="000000" w:sz="4" w:space="0"/>
              <w:left w:val="nil"/>
              <w:bottom w:val="single" w:color="000000" w:sz="4" w:space="0"/>
              <w:right w:val="nil"/>
            </w:tcBorders>
          </w:tcPr>
          <w:p>
            <w:pPr>
              <w:ind w:right="-61" w:rightChars="-29"/>
              <w:rPr>
                <w:rFonts w:ascii="宋体" w:hAnsi="宋体"/>
                <w:color w:val="auto"/>
              </w:rPr>
            </w:pPr>
          </w:p>
        </w:tc>
        <w:tc>
          <w:tcPr>
            <w:tcW w:w="1619" w:type="dxa"/>
            <w:tcBorders>
              <w:top w:val="single" w:color="000000" w:sz="4" w:space="0"/>
              <w:left w:val="nil"/>
              <w:bottom w:val="single" w:color="000000" w:sz="4" w:space="0"/>
              <w:right w:val="nil"/>
            </w:tcBorders>
          </w:tcPr>
          <w:p>
            <w:pPr>
              <w:ind w:right="-61" w:rightChars="-29"/>
              <w:rPr>
                <w:rFonts w:ascii="宋体" w:hAnsi="宋体"/>
                <w:color w:val="auto"/>
              </w:rPr>
            </w:pPr>
          </w:p>
        </w:tc>
        <w:tc>
          <w:tcPr>
            <w:tcW w:w="1917" w:type="dxa"/>
            <w:tcBorders>
              <w:top w:val="single" w:color="000000" w:sz="4" w:space="0"/>
              <w:left w:val="nil"/>
              <w:bottom w:val="single" w:color="000000" w:sz="4" w:space="0"/>
              <w:right w:val="nil"/>
            </w:tcBorders>
          </w:tcPr>
          <w:p>
            <w:pPr>
              <w:ind w:right="-61" w:rightChars="-29"/>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restart"/>
            <w:tcBorders>
              <w:top w:val="single" w:color="000000" w:sz="4" w:space="0"/>
            </w:tcBorders>
            <w:vAlign w:val="center"/>
          </w:tcPr>
          <w:p>
            <w:pPr>
              <w:ind w:right="-61" w:rightChars="-29"/>
              <w:jc w:val="center"/>
              <w:rPr>
                <w:rFonts w:ascii="宋体" w:hAnsi="宋体"/>
                <w:color w:val="auto"/>
              </w:rPr>
            </w:pPr>
            <w:r>
              <w:rPr>
                <w:rFonts w:hint="eastAsia" w:ascii="宋体" w:hAnsi="宋体"/>
                <w:color w:val="auto"/>
              </w:rPr>
              <w:t>捐赠人</w:t>
            </w:r>
          </w:p>
        </w:tc>
        <w:tc>
          <w:tcPr>
            <w:tcW w:w="3262" w:type="dxa"/>
            <w:gridSpan w:val="2"/>
            <w:tcBorders>
              <w:top w:val="single" w:color="000000" w:sz="4" w:space="0"/>
            </w:tcBorders>
          </w:tcPr>
          <w:p>
            <w:pPr>
              <w:ind w:right="-61" w:rightChars="-29"/>
              <w:jc w:val="center"/>
              <w:rPr>
                <w:rFonts w:ascii="宋体" w:hAnsi="宋体"/>
                <w:color w:val="auto"/>
              </w:rPr>
            </w:pPr>
            <w:r>
              <w:rPr>
                <w:rFonts w:hint="eastAsia" w:ascii="宋体" w:hAnsi="宋体"/>
                <w:color w:val="auto"/>
              </w:rPr>
              <w:t>本年捐赠额</w:t>
            </w:r>
          </w:p>
        </w:tc>
        <w:tc>
          <w:tcPr>
            <w:tcW w:w="1917" w:type="dxa"/>
            <w:vMerge w:val="restart"/>
            <w:tcBorders>
              <w:top w:val="single" w:color="000000" w:sz="4" w:space="0"/>
            </w:tcBorders>
            <w:vAlign w:val="center"/>
          </w:tcPr>
          <w:p>
            <w:pPr>
              <w:jc w:val="center"/>
              <w:rPr>
                <w:rFonts w:ascii="宋体" w:hAnsi="宋体"/>
                <w:color w:val="auto"/>
              </w:rPr>
            </w:pPr>
            <w:r>
              <w:rPr>
                <w:rFonts w:hint="eastAsia"/>
                <w:color w:val="auto"/>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continue"/>
            <w:vAlign w:val="center"/>
          </w:tcPr>
          <w:p>
            <w:pPr>
              <w:jc w:val="center"/>
              <w:rPr>
                <w:color w:val="auto"/>
              </w:rPr>
            </w:pPr>
          </w:p>
        </w:tc>
        <w:tc>
          <w:tcPr>
            <w:tcW w:w="1643" w:type="dxa"/>
            <w:vAlign w:val="center"/>
          </w:tcPr>
          <w:p>
            <w:pPr>
              <w:jc w:val="center"/>
              <w:rPr>
                <w:color w:val="auto"/>
              </w:rPr>
            </w:pPr>
            <w:r>
              <w:rPr>
                <w:rFonts w:hint="eastAsia"/>
                <w:color w:val="auto"/>
              </w:rPr>
              <w:t>现金</w:t>
            </w:r>
          </w:p>
        </w:tc>
        <w:tc>
          <w:tcPr>
            <w:tcW w:w="1619" w:type="dxa"/>
            <w:vAlign w:val="center"/>
          </w:tcPr>
          <w:p>
            <w:pPr>
              <w:jc w:val="center"/>
              <w:rPr>
                <w:color w:val="auto"/>
              </w:rPr>
            </w:pPr>
            <w:r>
              <w:rPr>
                <w:rFonts w:hint="eastAsia"/>
                <w:color w:val="auto"/>
              </w:rPr>
              <w:t>非现金</w:t>
            </w:r>
          </w:p>
        </w:tc>
        <w:tc>
          <w:tcPr>
            <w:tcW w:w="1917"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Align w:val="center"/>
          </w:tcPr>
          <w:p>
            <w:pPr>
              <w:jc w:val="center"/>
              <w:rPr>
                <w:color w:val="auto"/>
              </w:rPr>
            </w:pPr>
          </w:p>
        </w:tc>
        <w:tc>
          <w:tcPr>
            <w:tcW w:w="1643" w:type="dxa"/>
            <w:vAlign w:val="center"/>
          </w:tcPr>
          <w:p>
            <w:pPr>
              <w:jc w:val="center"/>
              <w:rPr>
                <w:color w:val="auto"/>
              </w:rPr>
            </w:pPr>
          </w:p>
        </w:tc>
        <w:tc>
          <w:tcPr>
            <w:tcW w:w="1619" w:type="dxa"/>
            <w:vAlign w:val="center"/>
          </w:tcPr>
          <w:p>
            <w:pPr>
              <w:jc w:val="center"/>
              <w:rPr>
                <w:color w:val="auto"/>
              </w:rPr>
            </w:pPr>
          </w:p>
        </w:tc>
        <w:tc>
          <w:tcPr>
            <w:tcW w:w="19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rPr>
                <w:color w:val="auto"/>
              </w:rPr>
            </w:pPr>
          </w:p>
        </w:tc>
        <w:tc>
          <w:tcPr>
            <w:tcW w:w="1643" w:type="dxa"/>
          </w:tcPr>
          <w:p>
            <w:pPr>
              <w:jc w:val="center"/>
              <w:rPr>
                <w:color w:val="auto"/>
              </w:rPr>
            </w:pPr>
          </w:p>
        </w:tc>
        <w:tc>
          <w:tcPr>
            <w:tcW w:w="1619" w:type="dxa"/>
          </w:tcPr>
          <w:p>
            <w:pPr>
              <w:jc w:val="center"/>
              <w:rPr>
                <w:color w:val="auto"/>
              </w:rPr>
            </w:pPr>
          </w:p>
        </w:tc>
        <w:tc>
          <w:tcPr>
            <w:tcW w:w="1917" w:type="dxa"/>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4659" w:type="dxa"/>
            <w:vAlign w:val="center"/>
          </w:tcPr>
          <w:p>
            <w:pPr>
              <w:jc w:val="center"/>
              <w:rPr>
                <w:color w:val="auto"/>
              </w:rPr>
            </w:pPr>
            <w:r>
              <w:rPr>
                <w:rFonts w:hint="eastAsia"/>
                <w:color w:val="auto"/>
              </w:rPr>
              <w:t>合计</w:t>
            </w:r>
          </w:p>
        </w:tc>
        <w:tc>
          <w:tcPr>
            <w:tcW w:w="1643" w:type="dxa"/>
            <w:vAlign w:val="center"/>
          </w:tcPr>
          <w:p>
            <w:pPr>
              <w:jc w:val="center"/>
              <w:rPr>
                <w:color w:val="auto"/>
              </w:rPr>
            </w:pPr>
          </w:p>
        </w:tc>
        <w:tc>
          <w:tcPr>
            <w:tcW w:w="1619" w:type="dxa"/>
            <w:vAlign w:val="center"/>
          </w:tcPr>
          <w:p>
            <w:pPr>
              <w:jc w:val="center"/>
              <w:rPr>
                <w:color w:val="auto"/>
              </w:rPr>
            </w:pPr>
          </w:p>
        </w:tc>
        <w:tc>
          <w:tcPr>
            <w:tcW w:w="1917" w:type="dxa"/>
            <w:vAlign w:val="center"/>
          </w:tcPr>
          <w:p>
            <w:pPr>
              <w:jc w:val="center"/>
              <w:rPr>
                <w:color w:val="auto"/>
              </w:rPr>
            </w:pPr>
          </w:p>
        </w:tc>
      </w:tr>
    </w:tbl>
    <w:p>
      <w:pPr>
        <w:rPr>
          <w:rFonts w:ascii="宋体" w:hAnsi="宋体" w:cs="宋体"/>
          <w:b/>
          <w:bCs/>
          <w:color w:val="auto"/>
        </w:rPr>
      </w:pPr>
      <w:r>
        <w:rPr>
          <w:rFonts w:hint="eastAsia" w:ascii="宋体" w:hAnsi="宋体" w:cs="宋体"/>
          <w:b/>
          <w:bCs/>
          <w:color w:val="auto"/>
        </w:rPr>
        <w:t>说明：</w:t>
      </w:r>
    </w:p>
    <w:p>
      <w:pPr>
        <w:rPr>
          <w:rFonts w:ascii="宋体" w:hAnsi="宋体" w:cs="宋体"/>
          <w:b/>
          <w:bCs/>
          <w:color w:val="auto"/>
        </w:rPr>
      </w:pPr>
      <w:r>
        <w:rPr>
          <w:rFonts w:hint="eastAsia" w:ascii="宋体" w:hAnsi="宋体" w:cs="宋体"/>
          <w:b/>
          <w:bCs/>
          <w:color w:val="auto"/>
        </w:rPr>
        <w:t>1、大额捐赠收入中的捐赠人是指本年度累计捐赠超过基金会当年捐赠收入5%以上或者500万元以上的捐赠单位或个人。</w:t>
      </w:r>
    </w:p>
    <w:p>
      <w:pPr>
        <w:rPr>
          <w:rFonts w:ascii="宋体" w:hAnsi="宋体" w:cs="宋体"/>
          <w:b/>
          <w:bCs/>
          <w:color w:val="auto"/>
        </w:rPr>
      </w:pPr>
      <w:r>
        <w:rPr>
          <w:rFonts w:hint="eastAsia" w:ascii="宋体" w:hAnsi="宋体" w:cs="宋体"/>
          <w:b/>
          <w:bCs/>
          <w:color w:val="auto"/>
        </w:rPr>
        <w:t>2、捐赠人如要求不公开姓名、名称的，可以其他代号代替，其他捐赠信息要公开。</w:t>
      </w:r>
    </w:p>
    <w:p>
      <w:pPr>
        <w:rPr>
          <w:color w:val="auto"/>
        </w:rPr>
      </w:pPr>
    </w:p>
    <w:p>
      <w:pPr>
        <w:numPr>
          <w:ilvl w:val="255"/>
          <w:numId w:val="0"/>
        </w:numPr>
        <w:spacing w:before="156" w:beforeLines="50"/>
        <w:ind w:right="-79"/>
        <w:rPr>
          <w:rFonts w:ascii="宋体" w:hAnsi="宋体"/>
          <w:color w:val="auto"/>
        </w:rPr>
      </w:pPr>
      <w:r>
        <w:rPr>
          <w:rFonts w:hint="eastAsia" w:ascii="宋体" w:hAnsi="宋体"/>
          <w:color w:val="auto"/>
        </w:rPr>
        <w:t>（四）支出情况</w:t>
      </w:r>
    </w:p>
    <w:p>
      <w:pPr>
        <w:ind w:left="1" w:right="-82" w:firstLine="3418" w:firstLineChars="1628"/>
        <w:rPr>
          <w:rFonts w:ascii="宋体" w:hAnsi="宋体"/>
          <w:color w:val="auto"/>
        </w:rPr>
      </w:pPr>
      <w:r>
        <w:rPr>
          <w:rFonts w:hint="eastAsia" w:ascii="宋体" w:hAnsi="宋体"/>
          <w:color w:val="auto"/>
        </w:rPr>
        <w:t>公募基金会　　　　　　　　　　单位：人民币元</w:t>
      </w:r>
    </w:p>
    <w:tbl>
      <w:tblPr>
        <w:tblStyle w:val="14"/>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上年度实际收入合计</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调整后的上年度总收入</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本年度用于公益事业的支出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工作人员工资福利支出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454" w:type="dxa"/>
            <w:vAlign w:val="center"/>
          </w:tcPr>
          <w:p>
            <w:pPr>
              <w:rPr>
                <w:rFonts w:ascii="宋体" w:hAnsi="宋体"/>
                <w:color w:val="auto"/>
              </w:rPr>
            </w:pPr>
            <w:r>
              <w:rPr>
                <w:rFonts w:ascii="宋体" w:hAnsi="宋体"/>
                <w:color w:val="auto"/>
              </w:rPr>
              <w:t>行政办公支出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54" w:type="dxa"/>
            <w:tcBorders>
              <w:bottom w:val="single" w:color="auto" w:sz="12" w:space="0"/>
            </w:tcBorders>
            <w:vAlign w:val="center"/>
          </w:tcPr>
          <w:p>
            <w:pPr>
              <w:rPr>
                <w:rFonts w:ascii="宋体" w:hAnsi="宋体"/>
                <w:color w:val="auto"/>
              </w:rPr>
            </w:pPr>
            <w:r>
              <w:rPr>
                <w:rFonts w:ascii="宋体" w:hAnsi="宋体"/>
                <w:color w:val="auto"/>
              </w:rPr>
              <w:t>其他支出</w:t>
            </w:r>
          </w:p>
        </w:tc>
        <w:tc>
          <w:tcPr>
            <w:tcW w:w="3400" w:type="dxa"/>
            <w:tcBorders>
              <w:bottom w:val="single" w:color="auto" w:sz="12" w:space="0"/>
            </w:tcBorders>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本年度公益事业支出占上年度总收入的比例（综合近两年比例，综合近三年比例）</w:t>
            </w:r>
          </w:p>
        </w:tc>
        <w:tc>
          <w:tcPr>
            <w:tcW w:w="3400" w:type="dxa"/>
            <w:tcBorders>
              <w:top w:val="single" w:color="auto" w:sz="4" w:space="0"/>
              <w:bottom w:val="single" w:color="auto" w:sz="4" w:space="0"/>
            </w:tcBorders>
            <w:shd w:val="clear" w:color="auto" w:fill="E6E6E6"/>
          </w:tcPr>
          <w:p>
            <w:pPr>
              <w:ind w:right="210"/>
              <w:jc w:val="left"/>
              <w:rPr>
                <w:rFonts w:ascii="宋体" w:hAnsi="宋体"/>
                <w:color w:val="auto"/>
              </w:rPr>
            </w:pPr>
            <w:r>
              <w:rPr>
                <w:rFonts w:ascii="宋体" w:hAnsi="宋体"/>
                <w:color w:val="auto"/>
              </w:rPr>
              <w:t>%（综合两年%，综合三年%）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shd w:val="clear" w:color="auto" w:fill="auto"/>
            <w:vAlign w:val="center"/>
          </w:tcPr>
          <w:p>
            <w:pPr>
              <w:rPr>
                <w:rFonts w:ascii="宋体" w:hAnsi="宋体"/>
                <w:color w:val="auto"/>
              </w:rPr>
            </w:pPr>
            <w:r>
              <w:rPr>
                <w:rFonts w:ascii="宋体" w:hAnsi="宋体"/>
                <w:color w:val="auto"/>
              </w:rPr>
              <w:t>本年度工作人员工资福利和行政办公支出占总支出的比例（综合近两年比例，综合近三年比例）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%（综合两年%，综合三年%）</w:t>
            </w:r>
          </w:p>
        </w:tc>
      </w:tr>
    </w:tbl>
    <w:p>
      <w:pPr>
        <w:ind w:left="1" w:right="-82" w:hanging="1"/>
        <w:rPr>
          <w:rFonts w:ascii="宋体" w:hAnsi="宋体" w:cs="宋体"/>
          <w:b/>
          <w:bCs/>
          <w:color w:val="auto"/>
          <w:szCs w:val="21"/>
        </w:rPr>
      </w:pPr>
      <w:r>
        <w:rPr>
          <w:rFonts w:hint="eastAsia" w:ascii="宋体" w:hAnsi="宋体" w:cs="宋体"/>
          <w:b/>
          <w:bCs/>
          <w:color w:val="auto"/>
          <w:szCs w:val="21"/>
        </w:rPr>
        <w:t>说明：</w:t>
      </w:r>
    </w:p>
    <w:p>
      <w:pPr>
        <w:ind w:left="1" w:right="-82" w:hanging="1"/>
        <w:rPr>
          <w:rFonts w:ascii="宋体" w:hAnsi="宋体" w:cs="宋体"/>
          <w:b/>
          <w:bCs/>
          <w:color w:val="auto"/>
          <w:szCs w:val="21"/>
        </w:rPr>
      </w:pPr>
      <w:r>
        <w:rPr>
          <w:rFonts w:hint="eastAsia" w:ascii="宋体" w:hAnsi="宋体" w:cs="宋体"/>
          <w:b/>
          <w:bCs/>
          <w:color w:val="auto"/>
          <w:szCs w:val="21"/>
        </w:rPr>
        <w:t>1、公益事业支出包括直接用于受助人的支出和开展公益项目时发生的项目直接运行费用，调整后的上年度总收入=上年度实际收入合计-上年收入中时间限定为上年不得使用的限定性收入+于上年解除时间限定的净资产。</w:t>
      </w:r>
    </w:p>
    <w:p>
      <w:pPr>
        <w:rPr>
          <w:rFonts w:ascii="宋体" w:hAnsi="宋体" w:cs="宋体"/>
          <w:b/>
          <w:bCs/>
          <w:color w:val="auto"/>
          <w:szCs w:val="21"/>
        </w:rPr>
      </w:pPr>
      <w:r>
        <w:rPr>
          <w:rFonts w:hint="eastAsia" w:ascii="宋体" w:hAnsi="宋体" w:cs="宋体"/>
          <w:b/>
          <w:bCs/>
          <w:color w:val="auto"/>
          <w:szCs w:val="21"/>
        </w:rPr>
        <w:t>2、综合近两年公益支出比例=（本年“公益事业支出”+上年“公益事业支出”）/（本年“上年总收入”+上年“上年总收入”；综合近三年同理计算。</w:t>
      </w:r>
    </w:p>
    <w:p>
      <w:pPr>
        <w:rPr>
          <w:rFonts w:ascii="宋体" w:hAnsi="宋体" w:cs="宋体"/>
          <w:b/>
          <w:bCs/>
          <w:color w:val="auto"/>
          <w:szCs w:val="21"/>
        </w:rPr>
      </w:pPr>
      <w:r>
        <w:rPr>
          <w:rFonts w:hint="eastAsia" w:ascii="宋体" w:hAnsi="宋体" w:cs="宋体"/>
          <w:b/>
          <w:bCs/>
          <w:color w:val="auto"/>
          <w:szCs w:val="21"/>
        </w:rPr>
        <w:t>3、综合近两年工资和行政办公支出比例=(本年“工作人员工资福利支出与行政办公支出”+上年“工作人员工资福利支出与行政办公支出”）/(本年“总支出”+上年“总支出”）；综合近三年同理计算。</w:t>
      </w:r>
    </w:p>
    <w:p>
      <w:pPr>
        <w:ind w:right="-82"/>
        <w:rPr>
          <w:rFonts w:ascii="宋体" w:hAnsi="宋体"/>
          <w:b/>
          <w:bCs/>
          <w:color w:val="auto"/>
          <w:sz w:val="18"/>
          <w:szCs w:val="18"/>
        </w:rPr>
      </w:pPr>
    </w:p>
    <w:p>
      <w:pPr>
        <w:ind w:left="1" w:right="-82" w:firstLine="3418" w:firstLineChars="1628"/>
        <w:rPr>
          <w:rFonts w:ascii="宋体" w:hAnsi="宋体"/>
          <w:color w:val="auto"/>
        </w:rPr>
      </w:pPr>
      <w:r>
        <w:rPr>
          <w:rFonts w:hint="eastAsia" w:ascii="宋体" w:hAnsi="宋体"/>
          <w:color w:val="auto"/>
        </w:rPr>
        <w:t>非公募基金会　　　　　　　　　　　单位：人民币元</w:t>
      </w:r>
    </w:p>
    <w:tbl>
      <w:tblPr>
        <w:tblStyle w:val="14"/>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vAlign w:val="center"/>
          </w:tcPr>
          <w:p>
            <w:pPr>
              <w:rPr>
                <w:rFonts w:ascii="宋体" w:hAnsi="宋体"/>
                <w:color w:val="auto"/>
              </w:rPr>
            </w:pPr>
            <w:r>
              <w:rPr>
                <w:rFonts w:ascii="宋体" w:hAnsi="宋体"/>
                <w:color w:val="auto"/>
              </w:rPr>
              <w:t>上年末基金余额</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本年度用于公益事业的支出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工作人员工资福利支出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行政办公支出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其他支出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本年度公益事业支出占上年度基金余额的比例</w:t>
            </w:r>
          </w:p>
        </w:tc>
        <w:tc>
          <w:tcPr>
            <w:tcW w:w="3400" w:type="dxa"/>
            <w:tcBorders>
              <w:top w:val="single" w:color="auto" w:sz="4" w:space="0"/>
              <w:bottom w:val="single" w:color="auto" w:sz="4" w:space="0"/>
            </w:tcBorders>
            <w:shd w:val="clear" w:color="auto" w:fill="E6E6E6"/>
          </w:tcPr>
          <w:p>
            <w:pPr>
              <w:ind w:right="210"/>
              <w:jc w:val="right"/>
              <w:rPr>
                <w:rFonts w:ascii="宋体" w:hAnsi="宋体"/>
                <w:color w:val="auto"/>
              </w:rPr>
            </w:pPr>
            <w:r>
              <w:rPr>
                <w:rFonts w:ascii="宋体" w:hAnsi="宋体"/>
                <w:color w:val="auto"/>
              </w:rPr>
              <w:t>%（综合两年%，综合三年%）%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本年度工作人员工资福利和行政办公支出占总支出的比例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%（综合两年%，综合三年%）%</w:t>
            </w:r>
          </w:p>
        </w:tc>
      </w:tr>
    </w:tbl>
    <w:p>
      <w:pPr>
        <w:rPr>
          <w:b/>
          <w:bCs/>
          <w:color w:val="auto"/>
          <w:szCs w:val="21"/>
        </w:rPr>
      </w:pPr>
      <w:r>
        <w:rPr>
          <w:rFonts w:hint="eastAsia"/>
          <w:b/>
          <w:bCs/>
          <w:color w:val="auto"/>
          <w:szCs w:val="21"/>
        </w:rPr>
        <w:t>说明：</w:t>
      </w:r>
    </w:p>
    <w:p>
      <w:pPr>
        <w:rPr>
          <w:b/>
          <w:bCs/>
          <w:color w:val="auto"/>
          <w:szCs w:val="21"/>
        </w:rPr>
      </w:pPr>
      <w:r>
        <w:rPr>
          <w:rFonts w:hint="eastAsia"/>
          <w:b/>
          <w:bCs/>
          <w:color w:val="auto"/>
          <w:szCs w:val="21"/>
        </w:rPr>
        <w:t>1、公益事业支出包括直接用于受助人的支出和开展公益项目时发生的项目直接运行费用，上年末基金余额为上年度期末净资产。</w:t>
      </w:r>
    </w:p>
    <w:p>
      <w:pPr>
        <w:rPr>
          <w:b/>
          <w:bCs/>
          <w:color w:val="auto"/>
          <w:szCs w:val="21"/>
        </w:rPr>
      </w:pPr>
      <w:r>
        <w:rPr>
          <w:rFonts w:hint="eastAsia"/>
          <w:b/>
          <w:bCs/>
          <w:color w:val="auto"/>
          <w:szCs w:val="21"/>
        </w:rPr>
        <w:t>2、综合近两年公益事业支出比例=（本年“公益事业支出”+上年“公益事业支出”）/（本年“上年度基金余额”+上年“上年度基金余额”；综合近三年公益事业支出同理计算。</w:t>
      </w:r>
    </w:p>
    <w:p>
      <w:pPr>
        <w:rPr>
          <w:b/>
          <w:bCs/>
          <w:color w:val="auto"/>
          <w:szCs w:val="21"/>
        </w:rPr>
      </w:pPr>
      <w:r>
        <w:rPr>
          <w:rFonts w:hint="eastAsia"/>
          <w:b/>
          <w:bCs/>
          <w:color w:val="auto"/>
          <w:szCs w:val="21"/>
        </w:rPr>
        <w:t>3、综合近两年工资和行政办公支出比例=(本年“工作人员工资福利支出与行政办公支出”+上年“工作人员工资福利支出与行政办公支出”）/(本年“总支出”+上年“总支出”）；综合近三年同理计算。</w:t>
      </w:r>
    </w:p>
    <w:p>
      <w:pPr>
        <w:rPr>
          <w:b/>
          <w:bCs/>
          <w:color w:val="auto"/>
          <w:szCs w:val="21"/>
        </w:rPr>
      </w:pPr>
    </w:p>
    <w:p>
      <w:pPr>
        <w:ind w:right="-82"/>
        <w:rPr>
          <w:rFonts w:ascii="宋体" w:hAnsi="宋体"/>
          <w:color w:val="auto"/>
        </w:rPr>
      </w:pPr>
      <w:r>
        <w:rPr>
          <w:rFonts w:hint="eastAsia" w:ascii="宋体" w:hAnsi="宋体"/>
          <w:color w:val="auto"/>
        </w:rPr>
        <w:t>具有公开募捐资格的基金会　　　　　　　　　                      　单位：人民币元</w:t>
      </w:r>
    </w:p>
    <w:tbl>
      <w:tblPr>
        <w:tblStyle w:val="14"/>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上年度实际收入合计</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调整后的上年度总收入</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
            </w:pPr>
            <w:r>
              <w:rPr>
                <w:rFonts w:ascii="宋体" w:hAnsi="宋体"/>
                <w:color w:val="auto"/>
              </w:rPr>
              <w:t>本年度用于慈善活动的支出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54" w:type="dxa"/>
            <w:vAlign w:val="center"/>
          </w:tcPr>
          <w:p>
            <w:pPr>
              <w:rPr>
                <w:rFonts w:ascii="宋体" w:hAnsi="宋体"/>
                <w:color w:val="auto"/>
              </w:rPr>
            </w:pPr>
            <w:r>
              <w:rPr>
                <w:rFonts w:ascii="宋体" w:hAnsi="宋体"/>
                <w:color w:val="auto"/>
              </w:rPr>
              <w:t>管理费用</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54" w:type="dxa"/>
            <w:tcBorders>
              <w:bottom w:val="single" w:color="auto" w:sz="12" w:space="0"/>
            </w:tcBorders>
            <w:vAlign w:val="center"/>
          </w:tcPr>
          <w:p>
            <w:pPr>
              <w:rPr>
                <w:rFonts w:ascii="宋体" w:hAnsi="宋体"/>
                <w:color w:val="auto"/>
              </w:rPr>
            </w:pPr>
            <w:r>
              <w:rPr>
                <w:rFonts w:ascii="宋体" w:hAnsi="宋体"/>
                <w:color w:val="auto"/>
              </w:rPr>
              <w:t>其他支出</w:t>
            </w:r>
          </w:p>
        </w:tc>
        <w:tc>
          <w:tcPr>
            <w:tcW w:w="3400" w:type="dxa"/>
            <w:tcBorders>
              <w:bottom w:val="single" w:color="auto" w:sz="12" w:space="0"/>
            </w:tcBorders>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本年度慈善活动支出占上年度总收入的比例（</w:t>
            </w:r>
            <w:r>
              <w:rPr>
                <w:rFonts w:ascii="宋体" w:hAnsi="宋体"/>
                <w:color w:val="auto"/>
                <w:lang w:val="zh-CN"/>
              </w:rPr>
              <w:t>占前三年收入平均数额的比例</w:t>
            </w:r>
            <w:r>
              <w:rPr>
                <w:rFonts w:ascii="宋体" w:hAnsi="宋体"/>
                <w:color w:val="auto"/>
              </w:rPr>
              <w:t>）</w:t>
            </w:r>
          </w:p>
        </w:tc>
        <w:tc>
          <w:tcPr>
            <w:tcW w:w="3400" w:type="dxa"/>
            <w:tcBorders>
              <w:top w:val="single" w:color="auto" w:sz="4" w:space="0"/>
              <w:bottom w:val="single" w:color="auto" w:sz="4" w:space="0"/>
            </w:tcBorders>
            <w:shd w:val="clear" w:color="auto" w:fill="E6E6E6"/>
          </w:tcPr>
          <w:p>
            <w:pPr>
              <w:ind w:right="210" w:firstLine="945" w:firstLineChars="450"/>
              <w:jc w:val="left"/>
              <w:rPr>
                <w:rFonts w:ascii="宋体" w:hAnsi="宋体"/>
                <w:color w:val="auto"/>
              </w:rPr>
            </w:pPr>
            <w:r>
              <w:rPr>
                <w:rFonts w:ascii="宋体" w:hAnsi="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本年度管理费用占总支出的比例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w:t>
            </w:r>
          </w:p>
        </w:tc>
      </w:tr>
    </w:tbl>
    <w:p>
      <w:pPr>
        <w:rPr>
          <w:b/>
          <w:bCs/>
          <w:color w:val="auto"/>
          <w:sz w:val="24"/>
        </w:rPr>
      </w:pPr>
    </w:p>
    <w:p>
      <w:pPr>
        <w:ind w:right="-82"/>
        <w:rPr>
          <w:rFonts w:ascii="宋体" w:hAnsi="宋体"/>
          <w:b/>
          <w:bCs/>
          <w:color w:val="auto"/>
          <w:sz w:val="18"/>
          <w:szCs w:val="18"/>
        </w:rPr>
      </w:pPr>
    </w:p>
    <w:p>
      <w:pPr>
        <w:ind w:right="-82"/>
        <w:rPr>
          <w:rFonts w:ascii="宋体" w:hAnsi="宋体"/>
          <w:color w:val="auto"/>
        </w:rPr>
      </w:pPr>
      <w:r>
        <w:rPr>
          <w:rFonts w:hint="eastAsia" w:ascii="宋体" w:hAnsi="宋体"/>
          <w:color w:val="auto"/>
        </w:rPr>
        <w:t>不具有公开募捐资格的基金会　　　　　　　　　　          单位：人民币元</w:t>
      </w:r>
    </w:p>
    <w:tbl>
      <w:tblPr>
        <w:tblStyle w:val="14"/>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vAlign w:val="center"/>
          </w:tcPr>
          <w:p>
            <w:pPr>
              <w:jc w:val="center"/>
              <w:rPr>
                <w:rFonts w:ascii="宋体" w:hAnsi="宋体"/>
                <w:color w:val="auto"/>
              </w:rPr>
            </w:pPr>
            <w:r>
              <w:rPr>
                <w:rFonts w:ascii="宋体" w:hAnsi="宋体"/>
                <w:color w:val="auto"/>
              </w:rPr>
              <w:t>项目</w:t>
            </w:r>
          </w:p>
        </w:tc>
        <w:tc>
          <w:tcPr>
            <w:tcW w:w="3400" w:type="dxa"/>
            <w:vAlign w:val="center"/>
          </w:tcPr>
          <w:p>
            <w:pPr>
              <w:jc w:val="center"/>
              <w:rPr>
                <w:rFonts w:ascii="宋体" w:hAnsi="宋体"/>
                <w:color w:val="auto"/>
              </w:rPr>
            </w:pPr>
            <w:r>
              <w:rPr>
                <w:rFonts w:ascii="宋体" w:hAnsi="宋体"/>
                <w:color w:val="auto"/>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
            </w:pPr>
            <w:r>
              <w:rPr>
                <w:rFonts w:ascii="宋体" w:hAnsi="宋体"/>
                <w:color w:val="auto"/>
              </w:rPr>
              <w:t>上年末净资产</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jc w:val="center"/>
        </w:trPr>
        <w:tc>
          <w:tcPr>
            <w:tcW w:w="6454" w:type="dxa"/>
            <w:vAlign w:val="center"/>
          </w:tcPr>
          <w:p>
            <w:pPr>
              <w:rPr>
                <w:rFonts w:ascii="宋体" w:hAnsi="宋体"/>
                <w:color w:val="auto"/>
              </w:rPr>
            </w:pPr>
            <w:r>
              <w:rPr>
                <w:rFonts w:ascii="宋体" w:hAnsi="宋体"/>
                <w:color w:val="auto"/>
              </w:rPr>
              <w:t>本年度总支出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
            </w:pPr>
            <w:r>
              <w:rPr>
                <w:rFonts w:ascii="宋体" w:hAnsi="宋体"/>
                <w:color w:val="auto"/>
              </w:rPr>
              <w:t>本年度用于慈善活动的支出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54" w:type="dxa"/>
            <w:vAlign w:val="center"/>
          </w:tcPr>
          <w:p>
            <w:pPr>
              <w:rPr>
                <w:rFonts w:ascii="宋体" w:hAnsi="宋体"/>
                <w:color w:val="auto"/>
              </w:rPr>
            </w:pPr>
            <w:r>
              <w:rPr>
                <w:rFonts w:ascii="宋体" w:hAnsi="宋体"/>
                <w:color w:val="auto"/>
              </w:rPr>
              <w:t>管理费用</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jc w:val="center"/>
        </w:trPr>
        <w:tc>
          <w:tcPr>
            <w:tcW w:w="6454" w:type="dxa"/>
            <w:vAlign w:val="center"/>
          </w:tcPr>
          <w:p>
            <w:pPr>
              <w:rPr>
                <w:rFonts w:ascii="宋体" w:hAnsi="宋体"/>
                <w:color w:val="auto"/>
              </w:rPr>
            </w:pPr>
            <w:r>
              <w:rPr>
                <w:rFonts w:ascii="宋体" w:hAnsi="宋体"/>
                <w:color w:val="auto"/>
              </w:rPr>
              <w:t>其他支出</w:t>
            </w:r>
          </w:p>
        </w:tc>
        <w:tc>
          <w:tcPr>
            <w:tcW w:w="3400" w:type="dxa"/>
          </w:tcPr>
          <w:p>
            <w:pPr>
              <w:rPr>
                <w:rFonts w:ascii="宋体" w:hAnsi="宋体"/>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shd w:val="clear" w:color="auto" w:fill="auto"/>
            <w:vAlign w:val="center"/>
          </w:tcPr>
          <w:p>
            <w:pPr>
              <w:rPr>
                <w:rFonts w:ascii="宋体" w:hAnsi="宋体"/>
                <w:color w:val="auto"/>
              </w:rPr>
            </w:pPr>
            <w:r>
              <w:rPr>
                <w:rFonts w:ascii="宋体" w:hAnsi="宋体"/>
                <w:color w:val="auto"/>
              </w:rPr>
              <w:t>本年度慈善活动支出占上年末净资产的比例（占前三年年末净资产平均数的比例）</w:t>
            </w:r>
          </w:p>
        </w:tc>
        <w:tc>
          <w:tcPr>
            <w:tcW w:w="3400" w:type="dxa"/>
            <w:tcBorders>
              <w:top w:val="single" w:color="auto" w:sz="4" w:space="0"/>
              <w:bottom w:val="single" w:color="auto" w:sz="4" w:space="0"/>
            </w:tcBorders>
            <w:shd w:val="clear" w:color="auto" w:fill="E6E6E6"/>
          </w:tcPr>
          <w:p>
            <w:pPr>
              <w:ind w:right="210"/>
              <w:jc w:val="right"/>
              <w:rPr>
                <w:rFonts w:ascii="宋体" w:hAnsi="宋体"/>
                <w:color w:val="auto"/>
              </w:rPr>
            </w:pPr>
            <w:r>
              <w:rPr>
                <w:rFonts w:ascii="宋体" w:hAnsi="宋体"/>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
            </w:pPr>
            <w:r>
              <w:rPr>
                <w:rFonts w:ascii="宋体" w:hAnsi="宋体"/>
                <w:color w:val="auto"/>
              </w:rPr>
              <w:t>本年度管理费用占总支出的比例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
            </w:pPr>
            <w:r>
              <w:rPr>
                <w:rFonts w:ascii="宋体" w:hAnsi="宋体"/>
                <w:color w:val="auto"/>
              </w:rPr>
              <w:t>%</w:t>
            </w:r>
          </w:p>
        </w:tc>
      </w:tr>
    </w:tbl>
    <w:p>
      <w:pPr>
        <w:jc w:val="left"/>
        <w:rPr>
          <w:rFonts w:ascii="宋体" w:hAnsi="宋体" w:cs="宋体"/>
          <w:b/>
          <w:bCs/>
          <w:color w:val="auto"/>
          <w:szCs w:val="21"/>
        </w:rPr>
      </w:pPr>
      <w:r>
        <w:rPr>
          <w:rFonts w:hint="eastAsia" w:ascii="宋体" w:hAnsi="宋体" w:cs="宋体"/>
          <w:b/>
          <w:bCs/>
          <w:color w:val="auto"/>
          <w:szCs w:val="21"/>
        </w:rPr>
        <w:t>说明：本表所称慈善活动、管理费用等应符合《慈善法》、《关于慈善组织开展慈善活动年度支出和管理费用的规定》的规定。</w:t>
      </w:r>
    </w:p>
    <w:p>
      <w:pPr>
        <w:jc w:val="left"/>
        <w:rPr>
          <w:rFonts w:ascii="宋体" w:hAnsi="宋体" w:cs="宋体"/>
          <w:b/>
          <w:bCs/>
          <w:color w:val="auto"/>
          <w:szCs w:val="21"/>
        </w:rPr>
      </w:pPr>
    </w:p>
    <w:p>
      <w:pPr>
        <w:jc w:val="left"/>
        <w:rPr>
          <w:rFonts w:ascii="宋体" w:hAnsi="宋体" w:cs="宋体"/>
          <w:b/>
          <w:bCs/>
          <w:color w:val="auto"/>
          <w:szCs w:val="21"/>
        </w:rPr>
      </w:pPr>
    </w:p>
    <w:p>
      <w:pPr>
        <w:jc w:val="left"/>
        <w:rPr>
          <w:rFonts w:ascii="宋体" w:hAnsi="宋体" w:cs="宋体"/>
          <w:b/>
          <w:bCs/>
          <w:color w:val="auto"/>
          <w:szCs w:val="21"/>
        </w:rPr>
      </w:pPr>
    </w:p>
    <w:p>
      <w:pPr>
        <w:jc w:val="left"/>
        <w:rPr>
          <w:rFonts w:hint="eastAsia" w:eastAsia="宋体"/>
          <w:color w:val="auto"/>
          <w:szCs w:val="21"/>
          <w:lang w:val="en-US" w:eastAsia="zh-CN"/>
        </w:rPr>
      </w:pPr>
      <w:r>
        <w:rPr>
          <w:rFonts w:hint="eastAsia"/>
          <w:color w:val="auto"/>
          <w:szCs w:val="21"/>
        </w:rPr>
        <w:t xml:space="preserve">（四）计算公益支出比例、工作人员工资福利和行政办公支出比例的情况说明 </w:t>
      </w:r>
      <w:r>
        <w:rPr>
          <w:rFonts w:hint="eastAsia"/>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单位：人民币元</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4" w:type="dxa"/>
          </w:tcPr>
          <w:p>
            <w:pPr>
              <w:spacing w:before="156" w:beforeLines="50"/>
              <w:rPr>
                <w:color w:val="auto"/>
              </w:rPr>
            </w:pPr>
            <w:r>
              <w:rPr>
                <w:color w:val="auto"/>
              </w:rPr>
              <w:t xml:space="preserve">上年度总收入中有时间受限为上年不得使用的限定性收入为   </w:t>
            </w:r>
            <w:r>
              <w:rPr>
                <w:rFonts w:hint="eastAsia"/>
                <w:color w:val="auto"/>
                <w:lang w:eastAsia="zh-CN"/>
              </w:rPr>
              <w:t>（）</w:t>
            </w:r>
            <w:r>
              <w:rPr>
                <w:rFonts w:hint="eastAsia"/>
                <w:color w:val="auto"/>
                <w:lang w:val="en-US" w:eastAsia="zh-CN"/>
              </w:rPr>
              <w:t>元</w:t>
            </w:r>
            <w:r>
              <w:rPr>
                <w:color w:val="auto"/>
              </w:rPr>
              <w:t xml:space="preserve">      </w:t>
            </w:r>
          </w:p>
          <w:p>
            <w:pPr>
              <w:spacing w:before="156" w:beforeLines="50"/>
              <w:rPr>
                <w:color w:val="auto"/>
              </w:rPr>
            </w:pPr>
            <w:r>
              <w:rPr>
                <w:color w:val="auto"/>
              </w:rPr>
              <w:t>请说明具体情况:</w:t>
            </w:r>
          </w:p>
          <w:p>
            <w:pPr>
              <w:pStyle w:val="2"/>
              <w:rPr>
                <w:color w:val="auto"/>
              </w:rPr>
            </w:pPr>
          </w:p>
          <w:p>
            <w:pPr>
              <w:spacing w:before="156" w:beforeLines="50"/>
              <w:rPr>
                <w:color w:val="auto"/>
              </w:rPr>
            </w:pPr>
            <w:r>
              <w:rPr>
                <w:color w:val="auto"/>
              </w:rPr>
              <w:t xml:space="preserve">于上年解除时间限定的净资产为 </w:t>
            </w:r>
            <w:r>
              <w:rPr>
                <w:rFonts w:hint="eastAsia"/>
                <w:color w:val="auto"/>
                <w:lang w:eastAsia="zh-CN"/>
              </w:rPr>
              <w:t>（）</w:t>
            </w:r>
            <w:r>
              <w:rPr>
                <w:rFonts w:hint="eastAsia"/>
                <w:color w:val="auto"/>
                <w:lang w:val="en-US" w:eastAsia="zh-CN"/>
              </w:rPr>
              <w:t>元</w:t>
            </w:r>
            <w:r>
              <w:rPr>
                <w:color w:val="auto"/>
              </w:rPr>
              <w:t xml:space="preserve">                     </w:t>
            </w:r>
          </w:p>
          <w:p>
            <w:pPr>
              <w:spacing w:before="156" w:beforeLines="50"/>
              <w:rPr>
                <w:color w:val="auto"/>
              </w:rPr>
            </w:pPr>
            <w:r>
              <w:rPr>
                <w:color w:val="auto"/>
              </w:rPr>
              <w:t>请说明具体情况：</w:t>
            </w:r>
          </w:p>
          <w:p>
            <w:pPr>
              <w:spacing w:before="156" w:beforeLines="50"/>
              <w:rPr>
                <w:color w:val="auto"/>
              </w:rPr>
            </w:pPr>
          </w:p>
          <w:p>
            <w:pPr>
              <w:spacing w:before="156" w:beforeLines="50"/>
              <w:rPr>
                <w:color w:val="auto"/>
              </w:rPr>
            </w:pPr>
            <w:r>
              <w:rPr>
                <w:color w:val="auto"/>
              </w:rPr>
              <w:t>其他需要说明的问题：</w:t>
            </w:r>
          </w:p>
          <w:p>
            <w:pPr>
              <w:pStyle w:val="2"/>
              <w:rPr>
                <w:color w:val="auto"/>
              </w:rPr>
            </w:pPr>
          </w:p>
        </w:tc>
      </w:tr>
    </w:tbl>
    <w:p>
      <w:pPr>
        <w:ind w:firstLine="420" w:firstLineChars="200"/>
        <w:rPr>
          <w:color w:val="auto"/>
        </w:rPr>
      </w:pPr>
    </w:p>
    <w:p>
      <w:pPr>
        <w:numPr>
          <w:ilvl w:val="255"/>
          <w:numId w:val="0"/>
        </w:numPr>
        <w:spacing w:before="156" w:beforeLines="50"/>
        <w:ind w:right="-79"/>
        <w:rPr>
          <w:rFonts w:ascii="宋体" w:hAnsi="宋体"/>
          <w:bCs/>
          <w:color w:val="auto"/>
          <w:szCs w:val="21"/>
        </w:rPr>
      </w:pPr>
      <w:r>
        <w:rPr>
          <w:rFonts w:hint="eastAsia" w:ascii="宋体" w:hAnsi="宋体"/>
          <w:color w:val="auto"/>
          <w:szCs w:val="21"/>
        </w:rPr>
        <w:t>（五）公益慈善项目开展和公开募捐活动备案情况</w:t>
      </w:r>
    </w:p>
    <w:p>
      <w:pPr>
        <w:rPr>
          <w:rFonts w:ascii="宋体" w:hAnsi="宋体"/>
          <w:bCs/>
          <w:color w:val="auto"/>
          <w:szCs w:val="21"/>
        </w:rPr>
      </w:pPr>
      <w:r>
        <w:rPr>
          <w:rFonts w:hint="eastAsia" w:ascii="宋体" w:hAnsi="宋体"/>
          <w:bCs/>
          <w:color w:val="auto"/>
          <w:szCs w:val="21"/>
        </w:rPr>
        <w:t>1、</w:t>
      </w:r>
      <w:r>
        <w:rPr>
          <w:rFonts w:hint="eastAsia" w:ascii="宋体" w:hAnsi="宋体"/>
          <w:bCs/>
          <w:color w:val="auto"/>
          <w:szCs w:val="21"/>
          <w:lang w:eastAsia="zh-CN"/>
        </w:rPr>
        <w:t>2022</w:t>
      </w:r>
      <w:r>
        <w:rPr>
          <w:rFonts w:hint="eastAsia" w:ascii="宋体" w:hAnsi="宋体"/>
          <w:bCs/>
          <w:color w:val="auto"/>
          <w:szCs w:val="21"/>
        </w:rPr>
        <w:t>年度公益慈善项目开展情况</w:t>
      </w:r>
    </w:p>
    <w:p>
      <w:pPr>
        <w:ind w:firstLine="102" w:firstLineChars="49"/>
        <w:rPr>
          <w:rFonts w:ascii="宋体" w:hAnsi="宋体"/>
          <w:bCs/>
          <w:color w:val="auto"/>
          <w:szCs w:val="21"/>
        </w:rPr>
      </w:pPr>
      <w:r>
        <w:rPr>
          <w:rFonts w:hint="eastAsia" w:ascii="宋体" w:hAnsi="宋体"/>
          <w:bCs/>
          <w:color w:val="auto"/>
          <w:szCs w:val="21"/>
          <w:lang w:eastAsia="zh-CN"/>
        </w:rPr>
        <w:t>2022</w:t>
      </w:r>
      <w:r>
        <w:rPr>
          <w:rFonts w:hint="eastAsia" w:ascii="宋体" w:hAnsi="宋体"/>
          <w:bCs/>
          <w:color w:val="auto"/>
          <w:szCs w:val="21"/>
        </w:rPr>
        <w:t>年度共开展了（   ）项公益慈善项目，项目总支出为（）元人民币，具体情况如下：</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847" w:type="dxa"/>
          </w:tcPr>
          <w:p>
            <w:pPr>
              <w:ind w:firstLine="102" w:firstLineChars="49"/>
              <w:rPr>
                <w:rFonts w:ascii="宋体" w:hAnsi="宋体"/>
                <w:color w:val="auto"/>
                <w:szCs w:val="21"/>
              </w:rPr>
            </w:pPr>
            <w:r>
              <w:rPr>
                <w:rFonts w:ascii="宋体" w:hAnsi="宋体"/>
                <w:color w:val="auto"/>
                <w:szCs w:val="21"/>
              </w:rPr>
              <w:t>（1）</w:t>
            </w:r>
          </w:p>
        </w:tc>
        <w:tc>
          <w:tcPr>
            <w:tcW w:w="9007" w:type="dxa"/>
          </w:tcPr>
          <w:p>
            <w:pPr>
              <w:ind w:firstLine="102" w:firstLineChars="49"/>
              <w:rPr>
                <w:rFonts w:ascii="宋体" w:hAnsi="宋体"/>
                <w:color w:val="auto"/>
                <w:szCs w:val="21"/>
              </w:rPr>
            </w:pPr>
            <w:r>
              <w:rPr>
                <w:rFonts w:ascii="宋体" w:hAnsi="宋体"/>
                <w:color w:val="auto"/>
                <w:szCs w:val="21"/>
              </w:rPr>
              <w:t>项目名称 ：</w:t>
            </w:r>
          </w:p>
          <w:p>
            <w:pPr>
              <w:ind w:firstLine="102" w:firstLineChars="49"/>
              <w:rPr>
                <w:rFonts w:ascii="宋体" w:hAnsi="宋体"/>
                <w:bCs/>
                <w:color w:val="auto"/>
                <w:szCs w:val="21"/>
              </w:rPr>
            </w:pPr>
            <w:r>
              <w:rPr>
                <w:rFonts w:ascii="宋体" w:hAnsi="宋体"/>
                <w:bCs/>
                <w:color w:val="auto"/>
                <w:szCs w:val="21"/>
              </w:rPr>
              <w:t xml:space="preserve">本年度是否为该项目开展了公开募捐：是□  否□ </w:t>
            </w:r>
          </w:p>
          <w:p>
            <w:pPr>
              <w:ind w:firstLine="102" w:firstLineChars="49"/>
              <w:rPr>
                <w:rFonts w:ascii="宋体" w:hAnsi="宋体"/>
                <w:bCs/>
                <w:color w:val="auto"/>
                <w:szCs w:val="21"/>
              </w:rPr>
            </w:pPr>
            <w:r>
              <w:rPr>
                <w:rFonts w:ascii="宋体" w:hAnsi="宋体"/>
                <w:bCs/>
                <w:color w:val="auto"/>
                <w:szCs w:val="21"/>
              </w:rPr>
              <w:t>开展公开募捐的起始时间：</w:t>
            </w:r>
          </w:p>
          <w:p>
            <w:pPr>
              <w:ind w:firstLine="102" w:firstLineChars="49"/>
              <w:rPr>
                <w:rFonts w:ascii="宋体" w:hAnsi="宋体"/>
                <w:bCs/>
                <w:color w:val="auto"/>
                <w:szCs w:val="21"/>
              </w:rPr>
            </w:pPr>
            <w:r>
              <w:rPr>
                <w:rFonts w:ascii="宋体" w:hAnsi="宋体"/>
                <w:bCs/>
                <w:color w:val="auto"/>
                <w:szCs w:val="21"/>
              </w:rPr>
              <w:t>本年度是否对该项目进行了专项审计：是□   否□</w:t>
            </w:r>
          </w:p>
          <w:p>
            <w:pPr>
              <w:ind w:firstLine="102" w:firstLineChars="49"/>
              <w:rPr>
                <w:rFonts w:ascii="宋体" w:hAnsi="宋体"/>
                <w:bCs/>
                <w:color w:val="auto"/>
                <w:szCs w:val="21"/>
              </w:rPr>
            </w:pPr>
            <w:r>
              <w:rPr>
                <w:rFonts w:ascii="宋体" w:hAnsi="宋体"/>
                <w:bCs/>
                <w:color w:val="auto"/>
                <w:szCs w:val="21"/>
              </w:rPr>
              <w:t>项目本年度收入：人民币                  元</w:t>
            </w:r>
          </w:p>
          <w:p>
            <w:pPr>
              <w:ind w:firstLine="102" w:firstLineChars="49"/>
              <w:rPr>
                <w:rFonts w:ascii="宋体" w:hAnsi="宋体"/>
                <w:bCs/>
                <w:color w:val="auto"/>
                <w:szCs w:val="21"/>
              </w:rPr>
            </w:pPr>
            <w:r>
              <w:rPr>
                <w:rFonts w:ascii="宋体" w:hAnsi="宋体"/>
                <w:bCs/>
                <w:color w:val="auto"/>
                <w:szCs w:val="21"/>
              </w:rPr>
              <w:t>项目本年度支出：人民币                  元</w:t>
            </w:r>
          </w:p>
          <w:p>
            <w:pPr>
              <w:ind w:firstLine="102" w:firstLineChars="49"/>
              <w:rPr>
                <w:color w:val="auto"/>
              </w:rPr>
            </w:pPr>
            <w:r>
              <w:rPr>
                <w:rFonts w:hint="eastAsia" w:ascii="宋体" w:hAnsi="宋体"/>
                <w:bCs/>
                <w:color w:val="auto"/>
                <w:szCs w:val="21"/>
              </w:rPr>
              <w:t>项目本年度来自公开募捐的资金（物资折价)收入：人民币     元；来自境外资金捐赠收入：</w:t>
            </w:r>
            <w:r>
              <w:rPr>
                <w:rFonts w:hint="eastAsia"/>
                <w:color w:val="auto"/>
              </w:rPr>
              <w:t>人民币   元；</w:t>
            </w:r>
            <w:r>
              <w:rPr>
                <w:rFonts w:hint="eastAsia" w:ascii="宋体" w:hAnsi="宋体"/>
                <w:bCs/>
                <w:color w:val="auto"/>
                <w:szCs w:val="21"/>
              </w:rPr>
              <w:t>来自境外物资捐赠收入：</w:t>
            </w:r>
            <w:r>
              <w:rPr>
                <w:rFonts w:hint="eastAsia"/>
                <w:color w:val="auto"/>
              </w:rPr>
              <w:t>人民币        元</w:t>
            </w:r>
          </w:p>
          <w:p>
            <w:pPr>
              <w:ind w:firstLine="102" w:firstLineChars="49"/>
              <w:rPr>
                <w:rFonts w:ascii="宋体" w:hAnsi="宋体"/>
                <w:color w:val="auto"/>
                <w:szCs w:val="21"/>
              </w:rPr>
            </w:pPr>
            <w:r>
              <w:rPr>
                <w:rFonts w:hint="eastAsia"/>
                <w:color w:val="auto"/>
              </w:rPr>
              <w:t>项目本年度来自境外物资捐赠的种类（可多选）：衣服、被褥、鞋帽等生活必需用品（）食品类及饮用水（）医疗类（）教学仪器、一般学习用品类（）直接用于环境保护的专用仪器（）其他直接用于慈善事业的物资（）</w:t>
            </w:r>
          </w:p>
          <w:p>
            <w:pPr>
              <w:ind w:firstLine="102" w:firstLineChars="49"/>
              <w:rPr>
                <w:color w:val="auto"/>
              </w:rPr>
            </w:pPr>
            <w:r>
              <w:rPr>
                <w:rFonts w:ascii="宋体" w:hAnsi="宋体"/>
                <w:color w:val="auto"/>
                <w:szCs w:val="21"/>
              </w:rPr>
              <w:t>运作模式</w:t>
            </w:r>
            <w:r>
              <w:rPr>
                <w:color w:val="auto"/>
              </w:rPr>
              <w:t xml:space="preserve">（资助、运作、混合）   </w:t>
            </w:r>
          </w:p>
          <w:p>
            <w:pPr>
              <w:ind w:firstLine="102" w:firstLineChars="49"/>
              <w:rPr>
                <w:color w:val="auto"/>
              </w:rPr>
            </w:pPr>
            <w:r>
              <w:rPr>
                <w:rFonts w:ascii="宋体" w:hAnsi="宋体"/>
                <w:color w:val="auto"/>
                <w:szCs w:val="21"/>
              </w:rPr>
              <w:t>服务对象</w:t>
            </w:r>
            <w:r>
              <w:rPr>
                <w:color w:val="auto"/>
              </w:rPr>
              <w:t>（所有人\儿童\老人\妇女\残疾人\少数族裔\某类特殊人群\某类病种人群\其他）</w:t>
            </w:r>
          </w:p>
          <w:p>
            <w:pPr>
              <w:ind w:firstLine="102" w:firstLineChars="49"/>
              <w:rPr>
                <w:color w:val="auto"/>
              </w:rPr>
            </w:pPr>
            <w:r>
              <w:rPr>
                <w:color w:val="auto"/>
              </w:rPr>
              <w:t>服务领域（教育\医疗卫生\文化艺术\体育\科学研究\社会服务\生态环境\法律与公民权力\政策倡导\灾害救助\ 扶贫及社区发展 \志愿服务\公益事业发展 \其他）</w:t>
            </w:r>
          </w:p>
          <w:p>
            <w:pPr>
              <w:ind w:firstLine="102" w:firstLineChars="49"/>
              <w:rPr>
                <w:color w:val="auto"/>
              </w:rPr>
            </w:pPr>
            <w:r>
              <w:rPr>
                <w:color w:val="auto"/>
              </w:rPr>
              <w:t>服务地区（境外、全国、各省）</w:t>
            </w:r>
          </w:p>
          <w:p>
            <w:pPr>
              <w:ind w:firstLine="102" w:firstLineChars="49"/>
              <w:rPr>
                <w:rFonts w:ascii="宋体" w:hAnsi="宋体"/>
                <w:color w:val="auto"/>
                <w:szCs w:val="21"/>
              </w:rPr>
            </w:pPr>
            <w:r>
              <w:rPr>
                <w:rFonts w:ascii="宋体" w:hAnsi="宋体"/>
                <w:color w:val="auto"/>
                <w:szCs w:val="21"/>
              </w:rPr>
              <w:t xml:space="preserve">项目介绍：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47" w:type="dxa"/>
          </w:tcPr>
          <w:p>
            <w:pPr>
              <w:ind w:firstLine="102" w:firstLineChars="49"/>
              <w:rPr>
                <w:rFonts w:ascii="宋体" w:hAnsi="宋体" w:cs="宋体"/>
                <w:color w:val="auto"/>
                <w:szCs w:val="21"/>
              </w:rPr>
            </w:pPr>
            <w:r>
              <w:rPr>
                <w:rFonts w:ascii="宋体" w:hAnsi="宋体" w:cs="宋体"/>
                <w:color w:val="auto"/>
                <w:szCs w:val="21"/>
              </w:rPr>
              <w:t>（2）</w:t>
            </w:r>
          </w:p>
        </w:tc>
        <w:tc>
          <w:tcPr>
            <w:tcW w:w="9007" w:type="dxa"/>
          </w:tcPr>
          <w:p>
            <w:pPr>
              <w:ind w:firstLine="102" w:firstLineChars="49"/>
              <w:rPr>
                <w:rFonts w:ascii="宋体" w:hAnsi="宋体" w:cs="宋体"/>
                <w:color w:val="auto"/>
                <w:szCs w:val="21"/>
              </w:rPr>
            </w:pPr>
            <w:r>
              <w:rPr>
                <w:rFonts w:ascii="宋体" w:hAnsi="宋体" w:cs="宋体"/>
                <w:color w:val="auto"/>
                <w:szCs w:val="21"/>
              </w:rPr>
              <w:t>项目名称 ：</w:t>
            </w:r>
          </w:p>
          <w:p>
            <w:pPr>
              <w:ind w:firstLine="102" w:firstLineChars="49"/>
              <w:rPr>
                <w:color w:val="auto"/>
              </w:rPr>
            </w:pPr>
            <w:r>
              <w:rPr>
                <w:color w:val="auto"/>
              </w:rPr>
              <w:t xml:space="preserve">本年度是否为该项目开展了公开募捐：是□  否□ </w:t>
            </w:r>
          </w:p>
          <w:p>
            <w:pPr>
              <w:ind w:firstLine="102" w:firstLineChars="49"/>
              <w:rPr>
                <w:color w:val="auto"/>
              </w:rPr>
            </w:pPr>
            <w:r>
              <w:rPr>
                <w:color w:val="auto"/>
              </w:rPr>
              <w:t>开展公开募捐的起始时间：</w:t>
            </w:r>
          </w:p>
          <w:p>
            <w:pPr>
              <w:ind w:firstLine="102" w:firstLineChars="49"/>
              <w:rPr>
                <w:color w:val="auto"/>
              </w:rPr>
            </w:pPr>
            <w:r>
              <w:rPr>
                <w:color w:val="auto"/>
              </w:rPr>
              <w:t xml:space="preserve">本年度是否对该项目进行了专项审计：是□   否□ </w:t>
            </w:r>
          </w:p>
          <w:p>
            <w:pPr>
              <w:ind w:firstLine="102" w:firstLineChars="49"/>
              <w:rPr>
                <w:color w:val="auto"/>
              </w:rPr>
            </w:pPr>
            <w:r>
              <w:rPr>
                <w:color w:val="auto"/>
              </w:rPr>
              <w:t>项目本年度收入：人民币                       元</w:t>
            </w:r>
          </w:p>
          <w:p>
            <w:pPr>
              <w:ind w:firstLine="102" w:firstLineChars="49"/>
              <w:rPr>
                <w:color w:val="auto"/>
              </w:rPr>
            </w:pPr>
            <w:r>
              <w:rPr>
                <w:color w:val="auto"/>
              </w:rPr>
              <w:t>项目本年度支出：人民币                       元</w:t>
            </w:r>
          </w:p>
          <w:p>
            <w:pPr>
              <w:ind w:firstLine="102" w:firstLineChars="49"/>
              <w:rPr>
                <w:color w:val="auto"/>
              </w:rPr>
            </w:pPr>
            <w:r>
              <w:rPr>
                <w:rFonts w:hint="eastAsia" w:ascii="宋体" w:hAnsi="宋体"/>
                <w:bCs/>
                <w:color w:val="auto"/>
                <w:szCs w:val="21"/>
              </w:rPr>
              <w:t>项目本年度来自公开募捐的资金（物资折价)收入：人民币     元；来自境外资金捐赠收入：</w:t>
            </w:r>
            <w:r>
              <w:rPr>
                <w:rFonts w:hint="eastAsia"/>
                <w:color w:val="auto"/>
              </w:rPr>
              <w:t>人民币   元；</w:t>
            </w:r>
            <w:r>
              <w:rPr>
                <w:rFonts w:hint="eastAsia" w:ascii="宋体" w:hAnsi="宋体"/>
                <w:bCs/>
                <w:color w:val="auto"/>
                <w:szCs w:val="21"/>
              </w:rPr>
              <w:t>来自境外物资捐赠收入：</w:t>
            </w:r>
            <w:r>
              <w:rPr>
                <w:rFonts w:hint="eastAsia"/>
                <w:color w:val="auto"/>
              </w:rPr>
              <w:t>人民币        元</w:t>
            </w:r>
          </w:p>
          <w:p>
            <w:pPr>
              <w:ind w:firstLine="102" w:firstLineChars="49"/>
              <w:rPr>
                <w:rFonts w:ascii="宋体" w:hAnsi="宋体"/>
                <w:color w:val="auto"/>
                <w:szCs w:val="21"/>
              </w:rPr>
            </w:pPr>
            <w:r>
              <w:rPr>
                <w:rFonts w:hint="eastAsia"/>
                <w:color w:val="auto"/>
              </w:rPr>
              <w:t>项目本年度来自境外物资捐赠的种类（可多选）：衣服、被褥、鞋帽等生活必需用品（）食品类及饮用水（）医疗类（）教学仪器、一般学习用品类（）直接用于环境保护的专用仪器（）其他直接用于慈善事业的物资（）</w:t>
            </w:r>
          </w:p>
          <w:p>
            <w:pPr>
              <w:ind w:firstLine="102" w:firstLineChars="49"/>
              <w:rPr>
                <w:rFonts w:ascii="宋体" w:hAnsi="宋体" w:cs="宋体"/>
                <w:color w:val="auto"/>
              </w:rPr>
            </w:pPr>
            <w:r>
              <w:rPr>
                <w:rFonts w:ascii="宋体" w:hAnsi="宋体" w:cs="宋体"/>
                <w:color w:val="auto"/>
                <w:szCs w:val="21"/>
              </w:rPr>
              <w:t>运作模式</w:t>
            </w:r>
            <w:r>
              <w:rPr>
                <w:rFonts w:ascii="宋体" w:hAnsi="宋体" w:cs="宋体"/>
                <w:color w:val="auto"/>
              </w:rPr>
              <w:t xml:space="preserve">（资助、运作、混合）   </w:t>
            </w:r>
          </w:p>
          <w:p>
            <w:pPr>
              <w:ind w:firstLine="102" w:firstLineChars="49"/>
              <w:rPr>
                <w:rFonts w:ascii="宋体" w:hAnsi="宋体" w:cs="宋体"/>
                <w:color w:val="auto"/>
              </w:rPr>
            </w:pPr>
            <w:r>
              <w:rPr>
                <w:rFonts w:ascii="宋体" w:hAnsi="宋体" w:cs="宋体"/>
                <w:color w:val="auto"/>
                <w:szCs w:val="21"/>
              </w:rPr>
              <w:t>服务人群</w:t>
            </w:r>
            <w:r>
              <w:rPr>
                <w:rFonts w:ascii="宋体" w:hAnsi="宋体" w:cs="宋体"/>
                <w:color w:val="auto"/>
              </w:rPr>
              <w:t>（所有人\儿童\老人\妇女\残疾人\少数族裔\某类特殊人群\某类病种人群\其他）</w:t>
            </w:r>
          </w:p>
          <w:p>
            <w:pPr>
              <w:ind w:firstLine="102" w:firstLineChars="49"/>
              <w:rPr>
                <w:rFonts w:ascii="宋体" w:hAnsi="宋体" w:cs="宋体"/>
                <w:color w:val="auto"/>
              </w:rPr>
            </w:pPr>
            <w:r>
              <w:rPr>
                <w:rFonts w:ascii="宋体" w:hAnsi="宋体" w:cs="宋体"/>
                <w:color w:val="auto"/>
              </w:rPr>
              <w:t>服务领域（教育\医疗卫生\文化艺术\体育\科学研究\社会服务\生态环境\法律与公民权力\政策倡导\灾害救助\ 扶贫及社区发展 \志愿服务\公益事业发展 \其他）</w:t>
            </w:r>
          </w:p>
          <w:p>
            <w:pPr>
              <w:ind w:firstLine="102" w:firstLineChars="49"/>
              <w:rPr>
                <w:rFonts w:ascii="宋体" w:hAnsi="宋体" w:cs="宋体"/>
                <w:color w:val="auto"/>
                <w:szCs w:val="21"/>
              </w:rPr>
            </w:pPr>
            <w:r>
              <w:rPr>
                <w:rFonts w:ascii="宋体" w:hAnsi="宋体" w:cs="宋体"/>
                <w:color w:val="auto"/>
              </w:rPr>
              <w:t>服务地区（境外、全国、各省）</w:t>
            </w:r>
          </w:p>
          <w:p>
            <w:pPr>
              <w:ind w:firstLine="102" w:firstLineChars="49"/>
              <w:rPr>
                <w:rFonts w:ascii="宋体" w:hAnsi="宋体" w:cs="宋体"/>
                <w:color w:val="auto"/>
                <w:szCs w:val="21"/>
              </w:rPr>
            </w:pPr>
            <w:r>
              <w:rPr>
                <w:rFonts w:ascii="宋体" w:hAnsi="宋体" w:cs="宋体"/>
                <w:color w:val="auto"/>
                <w:szCs w:val="21"/>
              </w:rPr>
              <w:t>项目介绍：</w:t>
            </w:r>
          </w:p>
        </w:tc>
      </w:tr>
    </w:tbl>
    <w:p>
      <w:pPr>
        <w:ind w:firstLine="103" w:firstLineChars="49"/>
        <w:rPr>
          <w:rFonts w:ascii="宋体" w:hAnsi="宋体" w:cs="宋体"/>
          <w:b/>
          <w:bCs/>
          <w:color w:val="auto"/>
        </w:rPr>
      </w:pPr>
      <w:r>
        <w:rPr>
          <w:rFonts w:hint="eastAsia" w:ascii="宋体" w:hAnsi="宋体" w:cs="宋体"/>
          <w:b/>
          <w:bCs/>
          <w:color w:val="auto"/>
        </w:rPr>
        <w:t>说明：1、项目介绍应包括项目内容、运行时间、目标、受益方、已经取得或预期成效及项目合作方等。</w:t>
      </w:r>
    </w:p>
    <w:p>
      <w:pPr>
        <w:ind w:firstLine="103" w:firstLineChars="49"/>
        <w:rPr>
          <w:rFonts w:ascii="宋体" w:hAnsi="宋体" w:cs="宋体"/>
          <w:b/>
          <w:bCs/>
          <w:color w:val="auto"/>
          <w:szCs w:val="21"/>
        </w:rPr>
      </w:pPr>
      <w:r>
        <w:rPr>
          <w:rFonts w:hint="eastAsia" w:ascii="宋体" w:hAnsi="宋体" w:cs="宋体"/>
          <w:b/>
          <w:bCs/>
          <w:color w:val="auto"/>
          <w:szCs w:val="21"/>
        </w:rPr>
        <w:t>2、上述项目应当包括专项基金开展的公益项目。</w:t>
      </w:r>
    </w:p>
    <w:p>
      <w:pPr>
        <w:rPr>
          <w:rFonts w:ascii="宋体" w:hAnsi="宋体"/>
          <w:b/>
          <w:bCs/>
          <w:color w:val="auto"/>
          <w:szCs w:val="21"/>
        </w:rPr>
      </w:pPr>
      <w:bookmarkStart w:id="2" w:name="_Hlk96449828"/>
      <w:r>
        <w:rPr>
          <w:rFonts w:ascii="宋体" w:hAnsi="宋体"/>
          <w:b/>
          <w:bCs/>
          <w:color w:val="auto"/>
          <w:szCs w:val="21"/>
        </w:rPr>
        <w:t xml:space="preserve"> 3、本年度来自境外物资捐赠种类可参考《慈善捐赠物资免征进口税收暂行办法》（财政部 海关总署 国家税务总局公告2015年第102号）</w:t>
      </w:r>
    </w:p>
    <w:bookmarkEnd w:id="2"/>
    <w:p>
      <w:pPr>
        <w:rPr>
          <w:rFonts w:ascii="宋体" w:hAnsi="宋体"/>
          <w:color w:val="auto"/>
          <w:szCs w:val="21"/>
        </w:rPr>
      </w:pPr>
    </w:p>
    <w:p>
      <w:pPr>
        <w:rPr>
          <w:rFonts w:ascii="宋体" w:hAnsi="宋体"/>
          <w:color w:val="auto"/>
          <w:sz w:val="18"/>
        </w:rPr>
      </w:pPr>
      <w:r>
        <w:rPr>
          <w:rFonts w:hint="eastAsia" w:ascii="宋体" w:hAnsi="宋体"/>
          <w:color w:val="auto"/>
          <w:szCs w:val="21"/>
        </w:rPr>
        <w:t xml:space="preserve">2、慈善组织公开募捐备案情况  </w:t>
      </w:r>
    </w:p>
    <w:tbl>
      <w:tblPr>
        <w:tblStyle w:val="14"/>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21"/>
        <w:gridCol w:w="240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olor w:val="auto"/>
                <w:szCs w:val="21"/>
              </w:rPr>
              <w:t>本年度共新增募捐方案备案</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ascii="宋体" w:hAnsi="宋体" w:cs="宋体"/>
                <w:color w:val="auto"/>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ascii="宋体" w:hAnsi="宋体" w:cs="宋体"/>
                <w:color w:val="auto"/>
                <w:kern w:val="0"/>
                <w:szCs w:val="21"/>
              </w:rPr>
              <w:t>其中：互联网募捐</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ascii="宋体" w:hAnsi="宋体" w:cs="宋体"/>
                <w:color w:val="auto"/>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olor w:val="auto"/>
                <w:szCs w:val="21"/>
              </w:rPr>
              <w:t>线下异地募捐</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r>
              <w:rPr>
                <w:rFonts w:ascii="宋体" w:hAnsi="宋体" w:cs="宋体"/>
                <w:color w:val="auto"/>
                <w:kern w:val="0"/>
                <w:szCs w:val="21"/>
              </w:rPr>
              <w:t>（）个</w:t>
            </w:r>
          </w:p>
        </w:tc>
      </w:tr>
    </w:tbl>
    <w:p>
      <w:pPr>
        <w:rPr>
          <w:rFonts w:ascii="宋体" w:hAnsi="宋体" w:cs="宋体"/>
          <w:color w:val="auto"/>
          <w:szCs w:val="20"/>
        </w:rPr>
      </w:pPr>
    </w:p>
    <w:p>
      <w:pPr>
        <w:rPr>
          <w:rFonts w:ascii="宋体" w:hAnsi="宋体" w:cs="宋体"/>
          <w:color w:val="auto"/>
          <w:szCs w:val="20"/>
        </w:rPr>
      </w:pPr>
      <w:r>
        <w:rPr>
          <w:rFonts w:hint="eastAsia" w:ascii="宋体" w:hAnsi="宋体" w:cs="宋体"/>
          <w:color w:val="auto"/>
          <w:szCs w:val="20"/>
        </w:rPr>
        <w:t>附件上传</w:t>
      </w:r>
    </w:p>
    <w:tbl>
      <w:tblPr>
        <w:tblStyle w:val="14"/>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9"/>
        <w:gridCol w:w="1983"/>
        <w:gridCol w:w="670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公开募捐备案情况附件上传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选传</w:t>
            </w:r>
          </w:p>
        </w:tc>
        <w:tc>
          <w:tcPr>
            <w:tcW w:w="19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s="宋体"/>
                <w:color w:val="auto"/>
                <w:kern w:val="0"/>
                <w:szCs w:val="21"/>
              </w:rPr>
            </w:pPr>
            <w:r>
              <w:rPr>
                <w:rFonts w:hint="eastAsia" w:ascii="宋体" w:hAnsi="宋体" w:cs="宋体"/>
                <w:color w:val="auto"/>
                <w:kern w:val="0"/>
                <w:szCs w:val="21"/>
              </w:rPr>
              <w:t>文件格式：PDF、rar</w:t>
            </w:r>
          </w:p>
        </w:tc>
        <w:tc>
          <w:tcPr>
            <w:tcW w:w="670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
            </w:pPr>
          </w:p>
        </w:tc>
      </w:tr>
    </w:tbl>
    <w:p>
      <w:pPr>
        <w:pStyle w:val="2"/>
        <w:ind w:firstLine="640"/>
        <w:rPr>
          <w:color w:val="auto"/>
        </w:rPr>
      </w:pPr>
    </w:p>
    <w:p>
      <w:pPr>
        <w:rPr>
          <w:rFonts w:ascii="宋体" w:hAnsi="宋体" w:cs="宋体"/>
          <w:color w:val="auto"/>
          <w:szCs w:val="20"/>
        </w:rPr>
        <w:sectPr>
          <w:pgSz w:w="11906" w:h="16838"/>
          <w:pgMar w:top="1088" w:right="1134" w:bottom="935" w:left="1134" w:header="851" w:footer="992" w:gutter="0"/>
          <w:pgBorders w:offsetFrom="page">
            <w:bottom w:val="single" w:color="auto" w:sz="8" w:space="24"/>
          </w:pgBorders>
          <w:cols w:space="0" w:num="1"/>
          <w:docGrid w:type="lines" w:linePitch="312" w:charSpace="0"/>
        </w:sectPr>
      </w:pPr>
    </w:p>
    <w:p>
      <w:pPr>
        <w:jc w:val="left"/>
        <w:rPr>
          <w:rFonts w:ascii="宋体" w:hAnsi="宋体"/>
          <w:color w:val="auto"/>
          <w:szCs w:val="21"/>
        </w:rPr>
      </w:pPr>
      <w:r>
        <w:rPr>
          <w:rFonts w:hint="eastAsia" w:asciiTheme="minorEastAsia" w:hAnsiTheme="minorEastAsia" w:eastAsiaTheme="minorEastAsia" w:cstheme="minorEastAsia"/>
          <w:color w:val="auto"/>
          <w:szCs w:val="21"/>
        </w:rPr>
        <w:t>3.</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年度开展</w:t>
      </w:r>
      <w:r>
        <w:rPr>
          <w:rFonts w:hint="eastAsia" w:ascii="方正小标宋简体" w:hAnsi="方正小标宋简体" w:eastAsia="方正小标宋简体" w:cs="方正小标宋简体"/>
          <w:color w:val="auto"/>
          <w:sz w:val="30"/>
          <w:szCs w:val="30"/>
          <w:lang w:eastAsia="zh-CN"/>
        </w:rPr>
        <w:t>援藏援疆</w:t>
      </w:r>
      <w:r>
        <w:rPr>
          <w:rFonts w:hint="eastAsia" w:ascii="方正小标宋简体" w:hAnsi="方正小标宋简体" w:eastAsia="方正小标宋简体" w:cs="方正小标宋简体"/>
          <w:color w:val="auto"/>
          <w:sz w:val="30"/>
          <w:szCs w:val="30"/>
        </w:rPr>
        <w:t>活动情况</w:t>
      </w:r>
    </w:p>
    <w:p>
      <w:pPr>
        <w:rPr>
          <w:rFonts w:ascii="宋体" w:hAnsi="宋体"/>
          <w:color w:val="auto"/>
          <w:szCs w:val="21"/>
        </w:rPr>
      </w:pPr>
      <w:r>
        <w:rPr>
          <w:rFonts w:hint="eastAsia" w:ascii="宋体" w:hAnsi="宋体"/>
          <w:color w:val="auto"/>
          <w:szCs w:val="21"/>
        </w:rPr>
        <w:t xml:space="preserve">本年度是否开展援藏援疆活动 </w:t>
      </w:r>
      <w:r>
        <w:rPr>
          <w:rFonts w:hint="eastAsia" w:ascii="宋体" w:hAnsi="宋体" w:cs="宋体"/>
          <w:color w:val="auto"/>
          <w:szCs w:val="21"/>
        </w:rPr>
        <w:t>是□   否□</w:t>
      </w:r>
      <w:r>
        <w:rPr>
          <w:rFonts w:hint="eastAsia" w:ascii="宋体" w:hAnsi="宋体"/>
          <w:color w:val="auto"/>
          <w:szCs w:val="21"/>
        </w:rPr>
        <w:t>（若选是则填下表）</w:t>
      </w:r>
    </w:p>
    <w:p>
      <w:pPr>
        <w:rPr>
          <w:rFonts w:ascii="宋体" w:hAnsi="宋体" w:cs="宋体"/>
          <w:color w:val="auto"/>
          <w:szCs w:val="21"/>
        </w:rPr>
      </w:pPr>
      <w:r>
        <w:rPr>
          <w:rFonts w:hint="eastAsia" w:ascii="宋体" w:hAnsi="宋体" w:cs="宋体"/>
          <w:color w:val="auto"/>
          <w:szCs w:val="21"/>
        </w:rPr>
        <w:t>本年度开展了（）项援藏援疆活动 ，具体内容如下：</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元，受益建档立卡贫困户：    户       人，</w:t>
            </w:r>
          </w:p>
          <w:p>
            <w:pPr>
              <w:rPr>
                <w:rFonts w:ascii="宋体" w:hAnsi="宋体" w:cs="宋体"/>
                <w:color w:val="auto"/>
                <w:szCs w:val="21"/>
                <w:u w:val="single"/>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tc>
      </w:tr>
    </w:tbl>
    <w:p>
      <w:pPr>
        <w:rPr>
          <w:rFonts w:hint="eastAsia" w:ascii="宋体" w:hAnsi="宋体"/>
          <w:color w:val="auto"/>
          <w:szCs w:val="21"/>
        </w:rPr>
      </w:pPr>
    </w:p>
    <w:p>
      <w:pPr>
        <w:jc w:val="both"/>
        <w:rPr>
          <w:rFonts w:ascii="宋体" w:hAnsi="宋体"/>
          <w:color w:val="auto"/>
          <w:szCs w:val="21"/>
        </w:rPr>
      </w:pPr>
      <w:r>
        <w:rPr>
          <w:rFonts w:hint="eastAsia" w:ascii="宋体" w:hAnsi="宋体" w:cs="宋体"/>
          <w:color w:val="auto"/>
          <w:szCs w:val="20"/>
          <w:lang w:val="en-US" w:eastAsia="zh-CN"/>
        </w:rPr>
        <w:t>4-1、</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广东省内</w:t>
      </w:r>
      <w:r>
        <w:rPr>
          <w:rFonts w:hint="eastAsia" w:ascii="方正小标宋简体" w:hAnsi="方正小标宋简体" w:eastAsia="方正小标宋简体" w:cs="方正小标宋简体"/>
          <w:color w:val="auto"/>
          <w:sz w:val="30"/>
          <w:szCs w:val="30"/>
        </w:rPr>
        <w:t>乡村振兴工作情况</w:t>
      </w:r>
    </w:p>
    <w:p>
      <w:pPr>
        <w:rPr>
          <w:rFonts w:ascii="宋体" w:hAnsi="宋体"/>
          <w:color w:val="auto"/>
          <w:szCs w:val="21"/>
        </w:rPr>
      </w:pP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年度是否开展</w:t>
      </w:r>
      <w:r>
        <w:rPr>
          <w:rFonts w:hint="eastAsia" w:ascii="宋体" w:hAnsi="宋体"/>
          <w:color w:val="auto"/>
          <w:szCs w:val="21"/>
          <w:lang w:eastAsia="zh-CN"/>
        </w:rPr>
        <w:t>省内</w:t>
      </w:r>
      <w:r>
        <w:rPr>
          <w:rFonts w:hint="eastAsia" w:ascii="宋体" w:hAnsi="宋体"/>
          <w:color w:val="auto"/>
          <w:szCs w:val="21"/>
        </w:rPr>
        <w:t xml:space="preserve">参与乡村振兴工作 </w:t>
      </w:r>
      <w:r>
        <w:rPr>
          <w:rFonts w:hint="eastAsia" w:ascii="宋体" w:hAnsi="宋体" w:cs="宋体"/>
          <w:color w:val="auto"/>
          <w:szCs w:val="21"/>
        </w:rPr>
        <w:t>是□   否□</w:t>
      </w:r>
      <w:r>
        <w:rPr>
          <w:rFonts w:hint="eastAsia" w:ascii="宋体" w:hAnsi="宋体"/>
          <w:color w:val="auto"/>
          <w:szCs w:val="21"/>
        </w:rPr>
        <w:t>（若选是则填下表）（请设置为可增行模式）</w:t>
      </w:r>
    </w:p>
    <w:tbl>
      <w:tblPr>
        <w:tblStyle w:val="1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276" w:type="dxa"/>
            <w:noWrap w:val="0"/>
            <w:vAlign w:val="top"/>
          </w:tcPr>
          <w:p>
            <w:pPr>
              <w:rPr>
                <w:rFonts w:ascii="宋体" w:hAnsi="宋体" w:cs="宋体"/>
                <w:color w:val="auto"/>
                <w:szCs w:val="21"/>
              </w:rPr>
            </w:pPr>
            <w:r>
              <w:rPr>
                <w:rFonts w:hint="eastAsia" w:ascii="宋体" w:hAnsi="宋体" w:cs="宋体"/>
                <w:color w:val="auto"/>
                <w:szCs w:val="21"/>
              </w:rPr>
              <w:t>（1）</w:t>
            </w:r>
          </w:p>
        </w:tc>
        <w:tc>
          <w:tcPr>
            <w:tcW w:w="8505" w:type="dxa"/>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项目成效（多选）：产业兴旺( )    生态宜居( )    乡风文明（ ） 治理有效（ ）</w:t>
            </w:r>
          </w:p>
          <w:p>
            <w:pPr>
              <w:rPr>
                <w:rFonts w:ascii="宋体" w:hAnsi="宋体" w:cs="宋体"/>
                <w:color w:val="auto"/>
                <w:szCs w:val="21"/>
              </w:rPr>
            </w:pPr>
            <w:r>
              <w:rPr>
                <w:rFonts w:hint="eastAsia" w:ascii="宋体" w:hAnsi="宋体" w:cs="宋体"/>
                <w:color w:val="auto"/>
                <w:szCs w:val="21"/>
              </w:rPr>
              <w:t>生活富裕（ ）</w:t>
            </w:r>
            <w:r>
              <w:rPr>
                <w:rFonts w:hint="eastAsia" w:ascii="宋体" w:hAnsi="宋体" w:cs="宋体"/>
                <w:color w:val="auto"/>
                <w:szCs w:val="21"/>
                <w:lang w:val="en-US" w:eastAsia="zh-CN"/>
              </w:rPr>
              <w:t xml:space="preserve"> 教育振兴（） </w:t>
            </w:r>
            <w:r>
              <w:rPr>
                <w:rFonts w:hint="eastAsia" w:ascii="宋体" w:hAnsi="宋体" w:cs="宋体"/>
                <w:color w:val="auto"/>
                <w:szCs w:val="21"/>
              </w:rPr>
              <w:t>其他(  )</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2" w:hRule="atLeast"/>
        </w:trPr>
        <w:tc>
          <w:tcPr>
            <w:tcW w:w="1276" w:type="dxa"/>
            <w:noWrap w:val="0"/>
            <w:vAlign w:val="top"/>
          </w:tcPr>
          <w:p>
            <w:pPr>
              <w:rPr>
                <w:rFonts w:ascii="宋体" w:hAnsi="宋体" w:cs="宋体"/>
                <w:color w:val="auto"/>
                <w:szCs w:val="21"/>
              </w:rPr>
            </w:pPr>
            <w:r>
              <w:rPr>
                <w:rFonts w:hint="eastAsia" w:ascii="宋体" w:hAnsi="宋体" w:cs="宋体"/>
                <w:color w:val="auto"/>
                <w:szCs w:val="21"/>
              </w:rPr>
              <w:t>（2）</w:t>
            </w:r>
          </w:p>
        </w:tc>
        <w:tc>
          <w:tcPr>
            <w:tcW w:w="8505" w:type="dxa"/>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元；受益范围：    户       人；</w:t>
            </w:r>
          </w:p>
          <w:p>
            <w:pPr>
              <w:rPr>
                <w:rFonts w:ascii="宋体" w:hAnsi="宋体" w:cs="宋体"/>
                <w:color w:val="auto"/>
                <w:szCs w:val="21"/>
                <w:u w:val="single"/>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项目成效（多选）：产业兴旺( )    生态宜居( )    乡风文明（ ） 治理有效（ ）</w:t>
            </w:r>
          </w:p>
          <w:p>
            <w:pPr>
              <w:rPr>
                <w:rFonts w:hint="eastAsia" w:ascii="宋体" w:hAnsi="宋体" w:cs="宋体"/>
                <w:color w:val="auto"/>
                <w:szCs w:val="21"/>
              </w:rPr>
            </w:pPr>
            <w:r>
              <w:rPr>
                <w:rFonts w:hint="eastAsia" w:ascii="宋体" w:hAnsi="宋体" w:cs="宋体"/>
                <w:color w:val="auto"/>
                <w:szCs w:val="21"/>
              </w:rPr>
              <w:t>生活富裕（ ）</w:t>
            </w:r>
            <w:r>
              <w:rPr>
                <w:rFonts w:hint="eastAsia" w:ascii="宋体" w:hAnsi="宋体" w:cs="宋体"/>
                <w:color w:val="auto"/>
                <w:szCs w:val="21"/>
                <w:lang w:val="en-US" w:eastAsia="zh-CN"/>
              </w:rPr>
              <w:t xml:space="preserve"> 教育振兴（） </w:t>
            </w:r>
            <w:r>
              <w:rPr>
                <w:rFonts w:hint="eastAsia" w:ascii="宋体" w:hAnsi="宋体" w:cs="宋体"/>
                <w:color w:val="auto"/>
                <w:szCs w:val="21"/>
              </w:rPr>
              <w:t>其他(  )</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276" w:type="dxa"/>
            <w:noWrap w:val="0"/>
            <w:vAlign w:val="top"/>
          </w:tcPr>
          <w:p>
            <w:pPr>
              <w:rPr>
                <w:rFonts w:hint="eastAsia" w:ascii="宋体" w:hAnsi="宋体" w:cs="宋体"/>
                <w:color w:val="auto"/>
                <w:szCs w:val="21"/>
              </w:rPr>
            </w:pPr>
          </w:p>
        </w:tc>
        <w:tc>
          <w:tcPr>
            <w:tcW w:w="8505" w:type="dxa"/>
            <w:noWrap w:val="0"/>
            <w:vAlign w:val="top"/>
          </w:tcPr>
          <w:p>
            <w:pPr>
              <w:rPr>
                <w:rFonts w:hint="eastAsia" w:ascii="宋体" w:hAnsi="宋体" w:cs="宋体"/>
                <w:color w:val="auto"/>
                <w:szCs w:val="21"/>
              </w:rPr>
            </w:pPr>
          </w:p>
        </w:tc>
      </w:tr>
    </w:tbl>
    <w:p>
      <w:pPr>
        <w:rPr>
          <w:rFonts w:hint="eastAsia" w:ascii="宋体" w:hAnsi="宋体"/>
          <w:color w:val="auto"/>
          <w:szCs w:val="21"/>
          <w:highlight w:val="none"/>
        </w:rPr>
      </w:pPr>
    </w:p>
    <w:p>
      <w:pPr>
        <w:rPr>
          <w:rFonts w:hint="eastAsia" w:ascii="宋体" w:hAnsi="宋体"/>
          <w:color w:val="auto"/>
          <w:szCs w:val="21"/>
          <w:highlight w:val="none"/>
        </w:rPr>
      </w:pPr>
    </w:p>
    <w:p>
      <w:pPr>
        <w:rPr>
          <w:rFonts w:ascii="宋体" w:hAnsi="宋体" w:eastAsia="宋体" w:cs="Times New Roman"/>
          <w:color w:val="auto"/>
          <w:szCs w:val="21"/>
        </w:rPr>
      </w:pPr>
      <w:r>
        <w:rPr>
          <w:rFonts w:hint="eastAsia" w:ascii="宋体" w:hAnsi="宋体"/>
          <w:color w:val="auto"/>
          <w:szCs w:val="21"/>
          <w:highlight w:val="none"/>
          <w:lang w:val="en-US" w:eastAsia="zh-CN"/>
        </w:rPr>
        <w:t>4-2.</w:t>
      </w:r>
      <w:r>
        <w:rPr>
          <w:rFonts w:hint="eastAsia" w:ascii="宋体" w:hAnsi="宋体" w:eastAsia="宋体" w:cs="Times New Roman"/>
          <w:color w:val="auto"/>
          <w:szCs w:val="21"/>
        </w:rPr>
        <w:t>202</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年度是否开展</w:t>
      </w:r>
      <w:r>
        <w:rPr>
          <w:rFonts w:hint="eastAsia" w:ascii="宋体" w:hAnsi="宋体" w:eastAsia="宋体" w:cs="Times New Roman"/>
          <w:color w:val="auto"/>
          <w:szCs w:val="21"/>
          <w:lang w:eastAsia="zh-CN"/>
        </w:rPr>
        <w:t>省外</w:t>
      </w:r>
      <w:r>
        <w:rPr>
          <w:rFonts w:hint="eastAsia" w:ascii="宋体" w:hAnsi="宋体" w:eastAsia="宋体" w:cs="Times New Roman"/>
          <w:color w:val="auto"/>
          <w:szCs w:val="21"/>
        </w:rPr>
        <w:t xml:space="preserve">参与乡村振兴工作 </w:t>
      </w:r>
      <w:r>
        <w:rPr>
          <w:rFonts w:hint="eastAsia" w:ascii="宋体" w:hAnsi="宋体" w:eastAsia="宋体" w:cs="宋体"/>
          <w:color w:val="auto"/>
          <w:szCs w:val="21"/>
        </w:rPr>
        <w:t>是□   否□</w:t>
      </w:r>
      <w:r>
        <w:rPr>
          <w:rFonts w:hint="eastAsia" w:ascii="宋体" w:hAnsi="宋体" w:eastAsia="宋体" w:cs="Times New Roman"/>
          <w:color w:val="auto"/>
          <w:szCs w:val="21"/>
        </w:rPr>
        <w:t>（若选是则填下表）（请设置为可增行模式）</w:t>
      </w:r>
    </w:p>
    <w:tbl>
      <w:tblPr>
        <w:tblStyle w:val="1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6" w:type="dxa"/>
            <w:noWrap w:val="0"/>
            <w:vAlign w:val="top"/>
          </w:tcPr>
          <w:p>
            <w:pPr>
              <w:rPr>
                <w:rFonts w:ascii="宋体" w:hAnsi="宋体" w:eastAsia="宋体" w:cs="宋体"/>
                <w:color w:val="auto"/>
                <w:szCs w:val="21"/>
              </w:rPr>
            </w:pPr>
            <w:r>
              <w:rPr>
                <w:rFonts w:hint="eastAsia" w:ascii="宋体" w:hAnsi="宋体" w:eastAsia="宋体" w:cs="宋体"/>
                <w:color w:val="auto"/>
                <w:szCs w:val="21"/>
              </w:rPr>
              <w:t>（1）</w:t>
            </w:r>
          </w:p>
        </w:tc>
        <w:tc>
          <w:tcPr>
            <w:tcW w:w="8505" w:type="dxa"/>
            <w:noWrap w:val="0"/>
            <w:vAlign w:val="top"/>
          </w:tcPr>
          <w:p>
            <w:pPr>
              <w:rPr>
                <w:rFonts w:ascii="宋体" w:hAnsi="宋体" w:eastAsia="宋体" w:cs="宋体"/>
                <w:color w:val="auto"/>
                <w:szCs w:val="21"/>
              </w:rPr>
            </w:pPr>
            <w:r>
              <w:rPr>
                <w:rFonts w:hint="eastAsia" w:ascii="宋体" w:hAnsi="宋体" w:eastAsia="宋体" w:cs="宋体"/>
                <w:color w:val="auto"/>
                <w:szCs w:val="21"/>
              </w:rPr>
              <w:t xml:space="preserve">项目名称：                                            </w:t>
            </w:r>
          </w:p>
          <w:p>
            <w:pPr>
              <w:rPr>
                <w:rFonts w:ascii="宋体" w:hAnsi="宋体" w:eastAsia="宋体" w:cs="宋体"/>
                <w:color w:val="auto"/>
                <w:szCs w:val="21"/>
              </w:rPr>
            </w:pPr>
            <w:r>
              <w:rPr>
                <w:rFonts w:hint="eastAsia" w:ascii="宋体" w:hAnsi="宋体" w:eastAsia="宋体" w:cs="宋体"/>
                <w:color w:val="auto"/>
                <w:szCs w:val="21"/>
              </w:rPr>
              <w:t>项目支出：人民币         元；受益范围：    户       人；</w:t>
            </w:r>
          </w:p>
          <w:p>
            <w:pPr>
              <w:rPr>
                <w:rFonts w:ascii="宋体" w:hAnsi="宋体" w:eastAsia="宋体" w:cs="宋体"/>
                <w:color w:val="auto"/>
                <w:szCs w:val="21"/>
              </w:rPr>
            </w:pPr>
            <w:r>
              <w:rPr>
                <w:rFonts w:hint="eastAsia" w:ascii="宋体" w:hAnsi="宋体" w:eastAsia="宋体" w:cs="宋体"/>
                <w:color w:val="auto"/>
                <w:szCs w:val="21"/>
              </w:rPr>
              <w:t xml:space="preserve">项目受益地点：       </w:t>
            </w:r>
            <w:r>
              <w:rPr>
                <w:rFonts w:hint="eastAsia" w:ascii="宋体" w:hAnsi="宋体" w:eastAsia="宋体" w:cs="宋体"/>
                <w:color w:val="auto"/>
                <w:szCs w:val="21"/>
                <w:u w:val="single"/>
              </w:rPr>
              <w:t>省         市        县（可多个地点）；</w:t>
            </w:r>
          </w:p>
          <w:p>
            <w:pPr>
              <w:rPr>
                <w:rFonts w:ascii="宋体" w:hAnsi="宋体" w:eastAsia="宋体" w:cs="宋体"/>
                <w:color w:val="auto"/>
                <w:szCs w:val="21"/>
              </w:rPr>
            </w:pPr>
            <w:r>
              <w:rPr>
                <w:rFonts w:hint="eastAsia" w:ascii="宋体" w:hAnsi="宋体" w:eastAsia="宋体" w:cs="宋体"/>
                <w:color w:val="auto"/>
                <w:szCs w:val="21"/>
              </w:rPr>
              <w:t>项目成效（多选）：产业兴旺( )    生态宜居( )    乡风文明（ ） 治理有效（ ）</w:t>
            </w:r>
          </w:p>
          <w:p>
            <w:pPr>
              <w:rPr>
                <w:rFonts w:ascii="宋体" w:hAnsi="宋体" w:eastAsia="宋体" w:cs="宋体"/>
                <w:color w:val="auto"/>
                <w:szCs w:val="21"/>
              </w:rPr>
            </w:pPr>
            <w:r>
              <w:rPr>
                <w:rFonts w:hint="eastAsia" w:ascii="宋体" w:hAnsi="宋体" w:eastAsia="宋体" w:cs="宋体"/>
                <w:color w:val="auto"/>
                <w:szCs w:val="21"/>
              </w:rPr>
              <w:t>生活富裕（ ）</w:t>
            </w:r>
            <w:r>
              <w:rPr>
                <w:rFonts w:hint="eastAsia" w:ascii="宋体" w:hAnsi="宋体" w:eastAsia="宋体" w:cs="宋体"/>
                <w:color w:val="auto"/>
                <w:szCs w:val="21"/>
                <w:lang w:val="en-US" w:eastAsia="zh-CN"/>
              </w:rPr>
              <w:t xml:space="preserve"> 教育振兴（） </w:t>
            </w:r>
            <w:r>
              <w:rPr>
                <w:rFonts w:hint="eastAsia" w:ascii="宋体" w:hAnsi="宋体" w:eastAsia="宋体" w:cs="宋体"/>
                <w:color w:val="auto"/>
                <w:szCs w:val="21"/>
              </w:rPr>
              <w:t>其他(  )</w:t>
            </w:r>
            <w:r>
              <w:rPr>
                <w:rFonts w:hint="eastAsia" w:ascii="宋体" w:hAnsi="宋体" w:eastAsia="宋体" w:cs="宋体"/>
                <w:color w:val="auto"/>
                <w:szCs w:val="21"/>
                <w:lang w:eastAsia="zh-CN"/>
              </w:rPr>
              <w:t>；</w:t>
            </w:r>
          </w:p>
          <w:p>
            <w:pPr>
              <w:rPr>
                <w:rFonts w:ascii="宋体" w:hAnsi="宋体" w:eastAsia="宋体" w:cs="宋体"/>
                <w:color w:val="auto"/>
                <w:szCs w:val="21"/>
              </w:rPr>
            </w:pPr>
            <w:r>
              <w:rPr>
                <w:rFonts w:hint="eastAsia" w:ascii="宋体" w:hAnsi="宋体" w:eastAsia="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276" w:type="dxa"/>
            <w:noWrap w:val="0"/>
            <w:vAlign w:val="top"/>
          </w:tcPr>
          <w:p>
            <w:pPr>
              <w:rPr>
                <w:rFonts w:ascii="宋体" w:hAnsi="宋体" w:eastAsia="宋体" w:cs="宋体"/>
                <w:color w:val="auto"/>
                <w:szCs w:val="21"/>
              </w:rPr>
            </w:pPr>
            <w:r>
              <w:rPr>
                <w:rFonts w:hint="eastAsia" w:ascii="宋体" w:hAnsi="宋体" w:eastAsia="宋体" w:cs="宋体"/>
                <w:color w:val="auto"/>
                <w:szCs w:val="21"/>
              </w:rPr>
              <w:t>（2）</w:t>
            </w:r>
          </w:p>
        </w:tc>
        <w:tc>
          <w:tcPr>
            <w:tcW w:w="8505" w:type="dxa"/>
            <w:noWrap w:val="0"/>
            <w:vAlign w:val="top"/>
          </w:tcPr>
          <w:p>
            <w:pPr>
              <w:rPr>
                <w:rFonts w:ascii="宋体" w:hAnsi="宋体" w:eastAsia="宋体" w:cs="宋体"/>
                <w:color w:val="auto"/>
                <w:szCs w:val="21"/>
              </w:rPr>
            </w:pPr>
            <w:r>
              <w:rPr>
                <w:rFonts w:hint="eastAsia" w:ascii="宋体" w:hAnsi="宋体" w:eastAsia="宋体" w:cs="宋体"/>
                <w:color w:val="auto"/>
                <w:szCs w:val="21"/>
              </w:rPr>
              <w:t xml:space="preserve">项目名称：                                           </w:t>
            </w:r>
          </w:p>
          <w:p>
            <w:pPr>
              <w:rPr>
                <w:rFonts w:ascii="宋体" w:hAnsi="宋体" w:eastAsia="宋体" w:cs="宋体"/>
                <w:color w:val="auto"/>
                <w:szCs w:val="21"/>
              </w:rPr>
            </w:pPr>
            <w:r>
              <w:rPr>
                <w:rFonts w:hint="eastAsia" w:ascii="宋体" w:hAnsi="宋体" w:eastAsia="宋体" w:cs="宋体"/>
                <w:color w:val="auto"/>
                <w:szCs w:val="21"/>
              </w:rPr>
              <w:t>项目支出：人民币         元；受益范围：    户       人；</w:t>
            </w:r>
          </w:p>
          <w:p>
            <w:pPr>
              <w:rPr>
                <w:rFonts w:ascii="宋体" w:hAnsi="宋体" w:eastAsia="宋体" w:cs="宋体"/>
                <w:color w:val="auto"/>
                <w:szCs w:val="21"/>
                <w:u w:val="single"/>
              </w:rPr>
            </w:pPr>
            <w:r>
              <w:rPr>
                <w:rFonts w:hint="eastAsia" w:ascii="宋体" w:hAnsi="宋体" w:eastAsia="宋体" w:cs="宋体"/>
                <w:color w:val="auto"/>
                <w:szCs w:val="21"/>
              </w:rPr>
              <w:t xml:space="preserve">项目受益地点：       </w:t>
            </w:r>
            <w:r>
              <w:rPr>
                <w:rFonts w:hint="eastAsia" w:ascii="宋体" w:hAnsi="宋体" w:eastAsia="宋体" w:cs="宋体"/>
                <w:color w:val="auto"/>
                <w:szCs w:val="21"/>
                <w:u w:val="single"/>
              </w:rPr>
              <w:t>省         市         县（可多个地点）；</w:t>
            </w:r>
          </w:p>
          <w:p>
            <w:pPr>
              <w:rPr>
                <w:rFonts w:ascii="宋体" w:hAnsi="宋体" w:eastAsia="宋体" w:cs="宋体"/>
                <w:color w:val="auto"/>
                <w:szCs w:val="21"/>
              </w:rPr>
            </w:pPr>
            <w:r>
              <w:rPr>
                <w:rFonts w:hint="eastAsia" w:ascii="宋体" w:hAnsi="宋体" w:eastAsia="宋体" w:cs="宋体"/>
                <w:color w:val="auto"/>
                <w:szCs w:val="21"/>
              </w:rPr>
              <w:t>项目成效（多选）：产业兴旺( )    生态宜居( )    乡风文明（ ） 治理有效（ ）</w:t>
            </w:r>
          </w:p>
          <w:p>
            <w:pPr>
              <w:rPr>
                <w:rFonts w:hint="eastAsia" w:ascii="宋体" w:hAnsi="宋体" w:eastAsia="宋体" w:cs="宋体"/>
                <w:color w:val="auto"/>
                <w:szCs w:val="21"/>
              </w:rPr>
            </w:pPr>
            <w:r>
              <w:rPr>
                <w:rFonts w:hint="eastAsia" w:ascii="宋体" w:hAnsi="宋体" w:eastAsia="宋体" w:cs="宋体"/>
                <w:color w:val="auto"/>
                <w:szCs w:val="21"/>
              </w:rPr>
              <w:t>生活富裕（ ）</w:t>
            </w:r>
            <w:r>
              <w:rPr>
                <w:rFonts w:hint="eastAsia" w:ascii="宋体" w:hAnsi="宋体" w:eastAsia="宋体" w:cs="宋体"/>
                <w:color w:val="auto"/>
                <w:szCs w:val="21"/>
                <w:lang w:val="en-US" w:eastAsia="zh-CN"/>
              </w:rPr>
              <w:t xml:space="preserve"> 教育振兴（） </w:t>
            </w:r>
            <w:r>
              <w:rPr>
                <w:rFonts w:hint="eastAsia" w:ascii="宋体" w:hAnsi="宋体" w:eastAsia="宋体" w:cs="宋体"/>
                <w:color w:val="auto"/>
                <w:szCs w:val="21"/>
              </w:rPr>
              <w:t>其他(  )</w:t>
            </w:r>
            <w:r>
              <w:rPr>
                <w:rFonts w:hint="eastAsia" w:ascii="宋体" w:hAnsi="宋体" w:eastAsia="宋体" w:cs="宋体"/>
                <w:color w:val="auto"/>
                <w:szCs w:val="21"/>
                <w:lang w:eastAsia="zh-CN"/>
              </w:rPr>
              <w:t>；</w:t>
            </w:r>
          </w:p>
          <w:p>
            <w:pPr>
              <w:rPr>
                <w:rFonts w:ascii="宋体" w:hAnsi="宋体" w:eastAsia="宋体" w:cs="宋体"/>
                <w:color w:val="auto"/>
                <w:szCs w:val="21"/>
              </w:rPr>
            </w:pPr>
            <w:r>
              <w:rPr>
                <w:rFonts w:hint="eastAsia" w:ascii="宋体" w:hAnsi="宋体" w:eastAsia="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1276" w:type="dxa"/>
            <w:noWrap w:val="0"/>
            <w:vAlign w:val="top"/>
          </w:tcPr>
          <w:p>
            <w:pPr>
              <w:rPr>
                <w:rFonts w:hint="eastAsia" w:ascii="宋体" w:hAnsi="宋体" w:eastAsia="宋体" w:cs="宋体"/>
                <w:color w:val="auto"/>
                <w:szCs w:val="21"/>
              </w:rPr>
            </w:pPr>
          </w:p>
        </w:tc>
        <w:tc>
          <w:tcPr>
            <w:tcW w:w="8505" w:type="dxa"/>
            <w:noWrap w:val="0"/>
            <w:vAlign w:val="top"/>
          </w:tcPr>
          <w:p>
            <w:pPr>
              <w:rPr>
                <w:rFonts w:hint="eastAsia" w:ascii="宋体" w:hAnsi="宋体" w:eastAsia="宋体" w:cs="宋体"/>
                <w:color w:val="auto"/>
                <w:szCs w:val="21"/>
              </w:rPr>
            </w:pPr>
          </w:p>
        </w:tc>
      </w:tr>
    </w:tbl>
    <w:p>
      <w:pPr>
        <w:rPr>
          <w:rFonts w:hint="eastAsia" w:ascii="宋体" w:hAnsi="宋体"/>
          <w:color w:val="auto"/>
          <w:szCs w:val="21"/>
        </w:rPr>
        <w:sectPr>
          <w:pgSz w:w="11906" w:h="16838"/>
          <w:pgMar w:top="1088" w:right="1134" w:bottom="935" w:left="1134" w:header="851" w:footer="992" w:gutter="0"/>
          <w:pgBorders w:offsetFrom="page">
            <w:bottom w:val="single" w:color="auto" w:sz="8" w:space="24"/>
          </w:pgBorders>
          <w:cols w:space="0" w:num="1"/>
          <w:docGrid w:type="lines" w:linePitch="312" w:charSpace="0"/>
        </w:sectPr>
      </w:pPr>
    </w:p>
    <w:p>
      <w:pPr>
        <w:spacing w:line="460" w:lineRule="exact"/>
        <w:jc w:val="left"/>
        <w:rPr>
          <w:rFonts w:ascii="宋体" w:hAnsi="宋体"/>
          <w:b/>
          <w:color w:val="auto"/>
          <w:sz w:val="24"/>
        </w:rPr>
      </w:pPr>
      <w:r>
        <w:rPr>
          <w:rFonts w:hint="eastAsia"/>
          <w:b/>
          <w:bCs/>
          <w:color w:val="auto"/>
          <w:sz w:val="24"/>
          <w:lang w:val="en-US" w:eastAsia="zh-CN"/>
        </w:rPr>
        <w:t>5、</w:t>
      </w:r>
      <w:r>
        <w:rPr>
          <w:rFonts w:hint="eastAsia"/>
          <w:b/>
          <w:bCs/>
          <w:color w:val="auto"/>
          <w:sz w:val="24"/>
          <w:lang w:eastAsia="zh-CN"/>
        </w:rPr>
        <w:t>2022</w:t>
      </w:r>
      <w:r>
        <w:rPr>
          <w:rFonts w:hint="eastAsia"/>
          <w:b/>
          <w:bCs/>
          <w:color w:val="auto"/>
          <w:sz w:val="24"/>
        </w:rPr>
        <w:t>年度参与</w:t>
      </w:r>
      <w:r>
        <w:rPr>
          <w:rFonts w:hint="eastAsia"/>
          <w:b/>
          <w:bCs/>
          <w:color w:val="auto"/>
          <w:sz w:val="24"/>
          <w:lang w:eastAsia="zh-CN"/>
        </w:rPr>
        <w:t>稳经济促发展</w:t>
      </w:r>
      <w:r>
        <w:rPr>
          <w:rFonts w:hint="eastAsia"/>
          <w:b/>
          <w:bCs/>
          <w:color w:val="auto"/>
          <w:sz w:val="24"/>
          <w:lang w:val="en-US" w:eastAsia="zh-CN"/>
        </w:rPr>
        <w:t>--</w:t>
      </w:r>
      <w:r>
        <w:rPr>
          <w:rFonts w:hint="eastAsia"/>
          <w:b/>
          <w:bCs/>
          <w:color w:val="auto"/>
          <w:sz w:val="24"/>
          <w:lang w:eastAsia="zh-CN"/>
        </w:rPr>
        <w:t>广东省“百城千社万企助就业”工作</w:t>
      </w:r>
      <w:r>
        <w:rPr>
          <w:rFonts w:hint="eastAsia"/>
          <w:b/>
          <w:bCs/>
          <w:color w:val="auto"/>
          <w:sz w:val="24"/>
        </w:rPr>
        <w:t>情况</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年度是否参与</w:t>
      </w:r>
      <w:r>
        <w:rPr>
          <w:rFonts w:hint="eastAsia" w:ascii="仿宋_GB2312" w:hAnsi="仿宋_GB2312" w:eastAsia="仿宋_GB2312" w:cs="仿宋_GB2312"/>
          <w:color w:val="auto"/>
          <w:sz w:val="24"/>
          <w:szCs w:val="24"/>
          <w:lang w:eastAsia="zh-CN"/>
        </w:rPr>
        <w:t>“百城千社万企助就业”</w:t>
      </w:r>
      <w:r>
        <w:rPr>
          <w:rFonts w:hint="eastAsia" w:ascii="仿宋_GB2312" w:hAnsi="仿宋_GB2312" w:eastAsia="仿宋_GB2312" w:cs="仿宋_GB2312"/>
          <w:color w:val="auto"/>
          <w:sz w:val="24"/>
          <w:szCs w:val="24"/>
        </w:rPr>
        <w:t>活动 是□   否□（若选是则填下表）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1935"/>
        <w:gridCol w:w="2130"/>
        <w:gridCol w:w="1845"/>
        <w:gridCol w:w="1680"/>
        <w:gridCol w:w="1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6175" w:type="dxa"/>
            <w:gridSpan w:val="3"/>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社会组织自身助就业情况</w:t>
            </w:r>
          </w:p>
        </w:tc>
        <w:tc>
          <w:tcPr>
            <w:tcW w:w="7108" w:type="dxa"/>
            <w:gridSpan w:val="4"/>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社会组织自身提供就业岗位（个）</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社会组织自身实际接收就业人数（人）</w:t>
            </w:r>
          </w:p>
        </w:tc>
        <w:tc>
          <w:tcPr>
            <w:tcW w:w="213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其中：社会组织自身实际接收大学生就业人数（人）</w:t>
            </w:r>
          </w:p>
        </w:tc>
        <w:tc>
          <w:tcPr>
            <w:tcW w:w="18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社会组织发动会员企业（家）</w:t>
            </w:r>
          </w:p>
        </w:tc>
        <w:tc>
          <w:tcPr>
            <w:tcW w:w="168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会员企业实际提供就业岗位（个）</w:t>
            </w:r>
          </w:p>
        </w:tc>
        <w:tc>
          <w:tcPr>
            <w:tcW w:w="177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会员企业实际接收就业人数（人）</w:t>
            </w:r>
          </w:p>
        </w:tc>
        <w:tc>
          <w:tcPr>
            <w:tcW w:w="180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其中：会员企业实际接收大学生就业人数（人）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tcPr>
          <w:p>
            <w:pPr>
              <w:jc w:val="left"/>
              <w:rPr>
                <w:rFonts w:ascii="仿宋_GB2312" w:hAnsi="仿宋_GB2312" w:eastAsia="仿宋_GB2312" w:cs="仿宋_GB2312"/>
                <w:color w:val="auto"/>
                <w:sz w:val="24"/>
                <w:szCs w:val="24"/>
              </w:rPr>
            </w:pPr>
          </w:p>
        </w:tc>
        <w:tc>
          <w:tcPr>
            <w:tcW w:w="1935" w:type="dxa"/>
          </w:tcPr>
          <w:p>
            <w:pPr>
              <w:jc w:val="left"/>
              <w:rPr>
                <w:rFonts w:ascii="仿宋_GB2312" w:hAnsi="仿宋_GB2312" w:eastAsia="仿宋_GB2312" w:cs="仿宋_GB2312"/>
                <w:color w:val="auto"/>
                <w:sz w:val="24"/>
                <w:szCs w:val="24"/>
              </w:rPr>
            </w:pPr>
          </w:p>
        </w:tc>
        <w:tc>
          <w:tcPr>
            <w:tcW w:w="2130" w:type="dxa"/>
          </w:tcPr>
          <w:p>
            <w:pPr>
              <w:jc w:val="left"/>
              <w:rPr>
                <w:rFonts w:ascii="仿宋_GB2312" w:hAnsi="仿宋_GB2312" w:eastAsia="仿宋_GB2312" w:cs="仿宋_GB2312"/>
                <w:color w:val="auto"/>
                <w:sz w:val="24"/>
                <w:szCs w:val="24"/>
              </w:rPr>
            </w:pPr>
          </w:p>
        </w:tc>
        <w:tc>
          <w:tcPr>
            <w:tcW w:w="1845" w:type="dxa"/>
          </w:tcPr>
          <w:p>
            <w:pPr>
              <w:jc w:val="left"/>
              <w:rPr>
                <w:rFonts w:ascii="仿宋_GB2312" w:hAnsi="仿宋_GB2312" w:eastAsia="仿宋_GB2312" w:cs="仿宋_GB2312"/>
                <w:color w:val="auto"/>
                <w:sz w:val="24"/>
                <w:szCs w:val="24"/>
              </w:rPr>
            </w:pPr>
          </w:p>
        </w:tc>
        <w:tc>
          <w:tcPr>
            <w:tcW w:w="1680" w:type="dxa"/>
          </w:tcPr>
          <w:p>
            <w:pPr>
              <w:jc w:val="left"/>
              <w:rPr>
                <w:rFonts w:ascii="仿宋_GB2312" w:hAnsi="仿宋_GB2312" w:eastAsia="仿宋_GB2312" w:cs="仿宋_GB2312"/>
                <w:color w:val="auto"/>
                <w:sz w:val="24"/>
                <w:szCs w:val="24"/>
              </w:rPr>
            </w:pPr>
          </w:p>
        </w:tc>
        <w:tc>
          <w:tcPr>
            <w:tcW w:w="1776" w:type="dxa"/>
          </w:tcPr>
          <w:p>
            <w:pPr>
              <w:jc w:val="left"/>
              <w:rPr>
                <w:rFonts w:ascii="仿宋_GB2312" w:hAnsi="仿宋_GB2312" w:eastAsia="仿宋_GB2312" w:cs="仿宋_GB2312"/>
                <w:color w:val="auto"/>
                <w:sz w:val="24"/>
                <w:szCs w:val="24"/>
              </w:rPr>
            </w:pPr>
          </w:p>
        </w:tc>
        <w:tc>
          <w:tcPr>
            <w:tcW w:w="1807" w:type="dxa"/>
          </w:tcPr>
          <w:p>
            <w:pPr>
              <w:jc w:val="left"/>
              <w:rPr>
                <w:rFonts w:ascii="仿宋_GB2312" w:hAnsi="仿宋_GB2312" w:eastAsia="仿宋_GB2312" w:cs="仿宋_GB2312"/>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社会组织自身提供就业岗位、接收就业人数，均指</w:t>
      </w:r>
      <w:r>
        <w:rPr>
          <w:rFonts w:hint="eastAsia"/>
          <w:color w:val="auto"/>
          <w:lang w:val="en-US" w:eastAsia="zh-CN"/>
        </w:rPr>
        <w:t>2022年度。</w:t>
      </w:r>
    </w:p>
    <w:p>
      <w:pPr>
        <w:pStyle w:val="2"/>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w:t>
      </w:r>
      <w:r>
        <w:rPr>
          <w:rFonts w:hint="eastAsia" w:ascii="Times New Roman" w:hAnsi="Times New Roman" w:eastAsia="宋体" w:cs="Times New Roman"/>
          <w:color w:val="auto"/>
          <w:kern w:val="2"/>
          <w:sz w:val="21"/>
          <w:szCs w:val="20"/>
          <w:lang w:val="en-US" w:eastAsia="zh-CN" w:bidi="ar-SA"/>
        </w:rPr>
        <w:t>提供就业岗位、接收就业人数，均指202</w:t>
      </w:r>
      <w:r>
        <w:rPr>
          <w:rFonts w:hint="eastAsia" w:eastAsia="宋体" w:cs="Times New Roman"/>
          <w:color w:val="auto"/>
          <w:kern w:val="2"/>
          <w:sz w:val="21"/>
          <w:szCs w:val="20"/>
          <w:lang w:val="en-US" w:eastAsia="zh-CN" w:bidi="ar-SA"/>
        </w:rPr>
        <w:t>2</w:t>
      </w:r>
      <w:r>
        <w:rPr>
          <w:rFonts w:hint="eastAsia" w:ascii="Times New Roman" w:hAnsi="Times New Roman" w:eastAsia="宋体" w:cs="Times New Roman"/>
          <w:color w:val="auto"/>
          <w:kern w:val="2"/>
          <w:sz w:val="21"/>
          <w:szCs w:val="20"/>
          <w:lang w:val="en-US" w:eastAsia="zh-CN" w:bidi="ar-SA"/>
        </w:rPr>
        <w:t>年度。</w:t>
      </w:r>
    </w:p>
    <w:p>
      <w:pPr>
        <w:spacing w:line="460" w:lineRule="exact"/>
        <w:jc w:val="left"/>
        <w:rPr>
          <w:rFonts w:hint="eastAsia" w:ascii="黑体" w:hAnsi="宋体" w:eastAsia="黑体"/>
          <w:color w:val="auto"/>
          <w:sz w:val="28"/>
          <w:szCs w:val="28"/>
        </w:rPr>
      </w:pPr>
    </w:p>
    <w:p>
      <w:pPr>
        <w:spacing w:line="460" w:lineRule="exact"/>
        <w:jc w:val="left"/>
        <w:rPr>
          <w:rFonts w:hint="eastAsia" w:ascii="黑体" w:hAnsi="宋体" w:eastAsia="黑体"/>
          <w:color w:val="auto"/>
          <w:sz w:val="28"/>
          <w:szCs w:val="28"/>
        </w:rPr>
      </w:pPr>
    </w:p>
    <w:p>
      <w:pPr>
        <w:spacing w:line="460" w:lineRule="exact"/>
        <w:jc w:val="left"/>
        <w:rPr>
          <w:rFonts w:hint="eastAsia" w:ascii="黑体" w:hAnsi="宋体" w:eastAsia="黑体"/>
          <w:color w:val="auto"/>
          <w:sz w:val="28"/>
          <w:szCs w:val="28"/>
        </w:rPr>
      </w:pPr>
    </w:p>
    <w:p>
      <w:pPr>
        <w:pStyle w:val="2"/>
        <w:rPr>
          <w:rFonts w:hint="eastAsia" w:ascii="黑体" w:hAnsi="宋体" w:eastAsia="黑体"/>
          <w:color w:val="auto"/>
          <w:sz w:val="28"/>
          <w:szCs w:val="28"/>
        </w:rPr>
      </w:pPr>
    </w:p>
    <w:p>
      <w:pPr>
        <w:rPr>
          <w:rFonts w:hint="eastAsia" w:ascii="黑体" w:hAnsi="宋体" w:eastAsia="黑体"/>
          <w:color w:val="auto"/>
          <w:sz w:val="28"/>
          <w:szCs w:val="28"/>
        </w:rPr>
      </w:pPr>
    </w:p>
    <w:p>
      <w:pPr>
        <w:pStyle w:val="2"/>
        <w:rPr>
          <w:rFonts w:hint="eastAsia" w:ascii="黑体" w:hAnsi="宋体" w:eastAsia="黑体"/>
          <w:color w:val="auto"/>
          <w:sz w:val="28"/>
          <w:szCs w:val="28"/>
        </w:rPr>
      </w:pPr>
    </w:p>
    <w:p>
      <w:pPr>
        <w:rPr>
          <w:rFonts w:hint="eastAsia" w:ascii="黑体" w:hAnsi="宋体" w:eastAsia="黑体"/>
          <w:color w:val="auto"/>
          <w:sz w:val="28"/>
          <w:szCs w:val="28"/>
        </w:rPr>
      </w:pPr>
    </w:p>
    <w:p>
      <w:pPr>
        <w:pStyle w:val="2"/>
        <w:rPr>
          <w:rFonts w:hint="eastAsia"/>
          <w:color w:val="auto"/>
        </w:rPr>
      </w:pPr>
    </w:p>
    <w:p>
      <w:pPr>
        <w:rPr>
          <w:rFonts w:hint="eastAsia"/>
          <w:color w:val="auto"/>
        </w:rPr>
      </w:pPr>
    </w:p>
    <w:p>
      <w:pPr>
        <w:pStyle w:val="2"/>
        <w:rPr>
          <w:rFonts w:hint="eastAsia"/>
          <w:color w:val="auto"/>
        </w:rPr>
      </w:pPr>
    </w:p>
    <w:p>
      <w:pPr>
        <w:spacing w:line="460" w:lineRule="exact"/>
        <w:jc w:val="left"/>
        <w:rPr>
          <w:rFonts w:ascii="宋体" w:hAnsi="宋体"/>
          <w:b/>
          <w:color w:val="auto"/>
          <w:sz w:val="24"/>
        </w:rPr>
      </w:pPr>
      <w:r>
        <w:rPr>
          <w:rFonts w:hint="eastAsia"/>
          <w:b/>
          <w:bCs/>
          <w:color w:val="auto"/>
          <w:sz w:val="24"/>
          <w:lang w:val="en-US" w:eastAsia="zh-CN"/>
        </w:rPr>
        <w:t>6、</w:t>
      </w:r>
      <w:r>
        <w:rPr>
          <w:rFonts w:hint="eastAsia"/>
          <w:b/>
          <w:bCs/>
          <w:color w:val="auto"/>
          <w:sz w:val="24"/>
          <w:lang w:eastAsia="zh-CN"/>
        </w:rPr>
        <w:t>202</w:t>
      </w:r>
      <w:r>
        <w:rPr>
          <w:rFonts w:hint="eastAsia"/>
          <w:b/>
          <w:bCs/>
          <w:color w:val="auto"/>
          <w:sz w:val="24"/>
          <w:lang w:val="en-US" w:eastAsia="zh-CN"/>
        </w:rPr>
        <w:t>3</w:t>
      </w:r>
      <w:r>
        <w:rPr>
          <w:rFonts w:hint="eastAsia"/>
          <w:b/>
          <w:bCs/>
          <w:color w:val="auto"/>
          <w:sz w:val="24"/>
        </w:rPr>
        <w:t>年度</w:t>
      </w:r>
      <w:r>
        <w:rPr>
          <w:rFonts w:hint="eastAsia"/>
          <w:b/>
          <w:bCs/>
          <w:color w:val="auto"/>
          <w:sz w:val="24"/>
          <w:lang w:eastAsia="zh-CN"/>
        </w:rPr>
        <w:t>计划</w:t>
      </w:r>
      <w:r>
        <w:rPr>
          <w:rFonts w:hint="eastAsia"/>
          <w:b/>
          <w:bCs/>
          <w:color w:val="auto"/>
          <w:sz w:val="24"/>
        </w:rPr>
        <w:t>参与</w:t>
      </w:r>
      <w:r>
        <w:rPr>
          <w:rFonts w:hint="eastAsia"/>
          <w:b/>
          <w:bCs/>
          <w:color w:val="auto"/>
          <w:sz w:val="24"/>
          <w:lang w:eastAsia="zh-CN"/>
        </w:rPr>
        <w:t>稳经济促发展</w:t>
      </w:r>
      <w:r>
        <w:rPr>
          <w:rFonts w:hint="eastAsia"/>
          <w:b/>
          <w:bCs/>
          <w:color w:val="auto"/>
          <w:sz w:val="24"/>
          <w:lang w:val="en-US" w:eastAsia="zh-CN"/>
        </w:rPr>
        <w:t>--</w:t>
      </w:r>
      <w:r>
        <w:rPr>
          <w:rFonts w:hint="eastAsia"/>
          <w:b/>
          <w:bCs/>
          <w:color w:val="auto"/>
          <w:sz w:val="24"/>
          <w:lang w:eastAsia="zh-CN"/>
        </w:rPr>
        <w:t>广东省“百城千社万企助就业”工作</w:t>
      </w:r>
      <w:r>
        <w:rPr>
          <w:rFonts w:hint="eastAsia"/>
          <w:b/>
          <w:bCs/>
          <w:color w:val="auto"/>
          <w:sz w:val="24"/>
        </w:rPr>
        <w:t>情况</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202</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年度是否</w:t>
      </w:r>
      <w:r>
        <w:rPr>
          <w:rFonts w:hint="eastAsia" w:ascii="仿宋_GB2312" w:hAnsi="仿宋_GB2312" w:eastAsia="仿宋_GB2312" w:cs="仿宋_GB2312"/>
          <w:color w:val="auto"/>
          <w:sz w:val="24"/>
          <w:szCs w:val="24"/>
          <w:lang w:eastAsia="zh-CN"/>
        </w:rPr>
        <w:t>计划</w:t>
      </w:r>
      <w:r>
        <w:rPr>
          <w:rFonts w:hint="eastAsia" w:ascii="仿宋_GB2312" w:hAnsi="仿宋_GB2312" w:eastAsia="仿宋_GB2312" w:cs="仿宋_GB2312"/>
          <w:color w:val="auto"/>
          <w:sz w:val="24"/>
          <w:szCs w:val="24"/>
        </w:rPr>
        <w:t>参与</w:t>
      </w:r>
      <w:r>
        <w:rPr>
          <w:rFonts w:hint="eastAsia" w:ascii="仿宋_GB2312" w:hAnsi="仿宋_GB2312" w:eastAsia="仿宋_GB2312" w:cs="仿宋_GB2312"/>
          <w:color w:val="auto"/>
          <w:sz w:val="24"/>
          <w:szCs w:val="24"/>
          <w:lang w:eastAsia="zh-CN"/>
        </w:rPr>
        <w:t>“百城千社万企助就业”</w:t>
      </w:r>
      <w:r>
        <w:rPr>
          <w:rFonts w:hint="eastAsia" w:ascii="仿宋_GB2312" w:hAnsi="仿宋_GB2312" w:eastAsia="仿宋_GB2312" w:cs="仿宋_GB2312"/>
          <w:color w:val="auto"/>
          <w:sz w:val="24"/>
          <w:szCs w:val="24"/>
        </w:rPr>
        <w:t>活动 是□   否□（若选是则填下表）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1935"/>
        <w:gridCol w:w="2130"/>
        <w:gridCol w:w="1845"/>
        <w:gridCol w:w="1680"/>
        <w:gridCol w:w="1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5" w:type="dxa"/>
            <w:gridSpan w:val="3"/>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社会组织自身助就业情况</w:t>
            </w:r>
          </w:p>
        </w:tc>
        <w:tc>
          <w:tcPr>
            <w:tcW w:w="7108" w:type="dxa"/>
            <w:gridSpan w:val="4"/>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社会组织自身计划提供就业岗位（个）</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社会组织自身计划接收就业人数（人）</w:t>
            </w:r>
          </w:p>
        </w:tc>
        <w:tc>
          <w:tcPr>
            <w:tcW w:w="213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其中：社会组织自身计划接收大学生就业人数（人）</w:t>
            </w:r>
          </w:p>
        </w:tc>
        <w:tc>
          <w:tcPr>
            <w:tcW w:w="18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社会组织计划发动会员企业（家）</w:t>
            </w:r>
          </w:p>
        </w:tc>
        <w:tc>
          <w:tcPr>
            <w:tcW w:w="168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会员企业计划提供就业岗位（个）</w:t>
            </w:r>
          </w:p>
        </w:tc>
        <w:tc>
          <w:tcPr>
            <w:tcW w:w="177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会员企业计划接收就业人数（人）</w:t>
            </w:r>
          </w:p>
        </w:tc>
        <w:tc>
          <w:tcPr>
            <w:tcW w:w="180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其中：会员企业计划接收大学生就业人数（人）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tcPr>
          <w:p>
            <w:pPr>
              <w:jc w:val="left"/>
              <w:rPr>
                <w:rFonts w:ascii="仿宋_GB2312" w:hAnsi="仿宋_GB2312" w:eastAsia="仿宋_GB2312" w:cs="仿宋_GB2312"/>
                <w:color w:val="auto"/>
                <w:sz w:val="24"/>
                <w:szCs w:val="24"/>
              </w:rPr>
            </w:pPr>
          </w:p>
        </w:tc>
        <w:tc>
          <w:tcPr>
            <w:tcW w:w="1935" w:type="dxa"/>
          </w:tcPr>
          <w:p>
            <w:pPr>
              <w:jc w:val="left"/>
              <w:rPr>
                <w:rFonts w:ascii="仿宋_GB2312" w:hAnsi="仿宋_GB2312" w:eastAsia="仿宋_GB2312" w:cs="仿宋_GB2312"/>
                <w:color w:val="auto"/>
                <w:sz w:val="24"/>
                <w:szCs w:val="24"/>
              </w:rPr>
            </w:pPr>
          </w:p>
        </w:tc>
        <w:tc>
          <w:tcPr>
            <w:tcW w:w="2130" w:type="dxa"/>
          </w:tcPr>
          <w:p>
            <w:pPr>
              <w:jc w:val="left"/>
              <w:rPr>
                <w:rFonts w:ascii="仿宋_GB2312" w:hAnsi="仿宋_GB2312" w:eastAsia="仿宋_GB2312" w:cs="仿宋_GB2312"/>
                <w:color w:val="auto"/>
                <w:sz w:val="24"/>
                <w:szCs w:val="24"/>
              </w:rPr>
            </w:pPr>
          </w:p>
        </w:tc>
        <w:tc>
          <w:tcPr>
            <w:tcW w:w="1845" w:type="dxa"/>
          </w:tcPr>
          <w:p>
            <w:pPr>
              <w:jc w:val="left"/>
              <w:rPr>
                <w:rFonts w:ascii="仿宋_GB2312" w:hAnsi="仿宋_GB2312" w:eastAsia="仿宋_GB2312" w:cs="仿宋_GB2312"/>
                <w:color w:val="auto"/>
                <w:sz w:val="24"/>
                <w:szCs w:val="24"/>
              </w:rPr>
            </w:pPr>
          </w:p>
        </w:tc>
        <w:tc>
          <w:tcPr>
            <w:tcW w:w="1680" w:type="dxa"/>
          </w:tcPr>
          <w:p>
            <w:pPr>
              <w:jc w:val="left"/>
              <w:rPr>
                <w:rFonts w:ascii="仿宋_GB2312" w:hAnsi="仿宋_GB2312" w:eastAsia="仿宋_GB2312" w:cs="仿宋_GB2312"/>
                <w:color w:val="auto"/>
                <w:sz w:val="24"/>
                <w:szCs w:val="24"/>
              </w:rPr>
            </w:pPr>
          </w:p>
        </w:tc>
        <w:tc>
          <w:tcPr>
            <w:tcW w:w="1776" w:type="dxa"/>
          </w:tcPr>
          <w:p>
            <w:pPr>
              <w:jc w:val="left"/>
              <w:rPr>
                <w:rFonts w:ascii="仿宋_GB2312" w:hAnsi="仿宋_GB2312" w:eastAsia="仿宋_GB2312" w:cs="仿宋_GB2312"/>
                <w:color w:val="auto"/>
                <w:sz w:val="24"/>
                <w:szCs w:val="24"/>
              </w:rPr>
            </w:pPr>
          </w:p>
        </w:tc>
        <w:tc>
          <w:tcPr>
            <w:tcW w:w="1807" w:type="dxa"/>
          </w:tcPr>
          <w:p>
            <w:pPr>
              <w:jc w:val="left"/>
              <w:rPr>
                <w:rFonts w:ascii="仿宋_GB2312" w:hAnsi="仿宋_GB2312" w:eastAsia="仿宋_GB2312" w:cs="仿宋_GB2312"/>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社会组织自身计划提供就业岗位、接收就业人数，均指</w:t>
      </w:r>
      <w:r>
        <w:rPr>
          <w:rFonts w:hint="eastAsia"/>
          <w:color w:val="auto"/>
          <w:lang w:val="en-US" w:eastAsia="zh-CN"/>
        </w:rPr>
        <w:t>2023年度。</w:t>
      </w:r>
    </w:p>
    <w:p>
      <w:pPr>
        <w:pStyle w:val="2"/>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发动会员企业计划</w:t>
      </w:r>
      <w:r>
        <w:rPr>
          <w:rFonts w:hint="eastAsia" w:ascii="Times New Roman" w:hAnsi="Times New Roman" w:eastAsia="宋体" w:cs="Times New Roman"/>
          <w:color w:val="auto"/>
          <w:kern w:val="2"/>
          <w:sz w:val="21"/>
          <w:szCs w:val="20"/>
          <w:lang w:val="en-US" w:eastAsia="zh-CN" w:bidi="ar-SA"/>
        </w:rPr>
        <w:t>提供就业岗位、接收就业人数，均指202</w:t>
      </w:r>
      <w:r>
        <w:rPr>
          <w:rFonts w:hint="eastAsia" w:eastAsia="宋体" w:cs="Times New Roman"/>
          <w:color w:val="auto"/>
          <w:kern w:val="2"/>
          <w:sz w:val="21"/>
          <w:szCs w:val="20"/>
          <w:lang w:val="en-US" w:eastAsia="zh-CN" w:bidi="ar-SA"/>
        </w:rPr>
        <w:t>3</w:t>
      </w:r>
      <w:r>
        <w:rPr>
          <w:rFonts w:hint="eastAsia" w:ascii="Times New Roman" w:hAnsi="Times New Roman" w:eastAsia="宋体" w:cs="Times New Roman"/>
          <w:color w:val="auto"/>
          <w:kern w:val="2"/>
          <w:sz w:val="21"/>
          <w:szCs w:val="20"/>
          <w:lang w:val="en-US" w:eastAsia="zh-CN" w:bidi="ar-SA"/>
        </w:rPr>
        <w:t>年度。</w:t>
      </w:r>
    </w:p>
    <w:p>
      <w:pPr>
        <w:rPr>
          <w:rFonts w:hint="eastAsia" w:ascii="宋体" w:hAnsi="宋体"/>
          <w:color w:val="auto"/>
          <w:szCs w:val="21"/>
        </w:rPr>
        <w:sectPr>
          <w:pgSz w:w="16838" w:h="11906" w:orient="landscape"/>
          <w:pgMar w:top="1134" w:right="1088" w:bottom="1134" w:left="935" w:header="851" w:footer="992" w:gutter="0"/>
          <w:pgBorders w:offsetFrom="page">
            <w:bottom w:val="single" w:color="auto" w:sz="8" w:space="24"/>
          </w:pgBorders>
          <w:cols w:space="0" w:num="1"/>
          <w:rtlGutter w:val="0"/>
          <w:docGrid w:type="lines" w:linePitch="321" w:charSpace="0"/>
        </w:sectPr>
      </w:pPr>
    </w:p>
    <w:p>
      <w:pPr>
        <w:rPr>
          <w:rFonts w:ascii="宋体" w:hAnsi="宋体"/>
          <w:color w:val="auto"/>
          <w:szCs w:val="21"/>
        </w:rPr>
      </w:pPr>
    </w:p>
    <w:p>
      <w:pPr>
        <w:rPr>
          <w:rFonts w:ascii="宋体" w:hAnsi="宋体"/>
          <w:color w:val="auto"/>
          <w:szCs w:val="21"/>
        </w:rPr>
      </w:pPr>
      <w:r>
        <w:rPr>
          <w:rFonts w:hint="eastAsia" w:ascii="宋体" w:hAnsi="宋体"/>
          <w:color w:val="auto"/>
          <w:szCs w:val="21"/>
        </w:rPr>
        <w:t>（六）重大公益慈善项目收支明细表</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77"/>
        <w:gridCol w:w="1234"/>
        <w:gridCol w:w="2019"/>
        <w:gridCol w:w="1543"/>
        <w:gridCol w:w="1407"/>
        <w:gridCol w:w="90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04" w:type="dxa"/>
            <w:vMerge w:val="restart"/>
            <w:vAlign w:val="center"/>
          </w:tcPr>
          <w:p>
            <w:pPr>
              <w:widowControl/>
              <w:jc w:val="center"/>
              <w:rPr>
                <w:rFonts w:ascii="宋体" w:hAnsi="宋体" w:cs="宋体"/>
                <w:color w:val="auto"/>
                <w:kern w:val="0"/>
                <w:szCs w:val="21"/>
              </w:rPr>
            </w:pPr>
            <w:r>
              <w:rPr>
                <w:rFonts w:ascii="宋体" w:hAnsi="宋体" w:cs="宋体"/>
                <w:color w:val="auto"/>
                <w:kern w:val="0"/>
                <w:szCs w:val="21"/>
              </w:rPr>
              <w:t>项目名称</w:t>
            </w:r>
          </w:p>
        </w:tc>
        <w:tc>
          <w:tcPr>
            <w:tcW w:w="777" w:type="dxa"/>
            <w:vMerge w:val="restart"/>
            <w:vAlign w:val="center"/>
          </w:tcPr>
          <w:p>
            <w:pPr>
              <w:widowControl/>
              <w:jc w:val="center"/>
              <w:rPr>
                <w:rFonts w:ascii="宋体" w:hAnsi="宋体" w:cs="宋体"/>
                <w:color w:val="auto"/>
                <w:kern w:val="0"/>
                <w:szCs w:val="21"/>
              </w:rPr>
            </w:pPr>
            <w:r>
              <w:rPr>
                <w:rFonts w:ascii="宋体" w:hAnsi="宋体" w:cs="宋体"/>
                <w:color w:val="auto"/>
                <w:kern w:val="0"/>
                <w:szCs w:val="21"/>
              </w:rPr>
              <w:t>收入</w:t>
            </w:r>
          </w:p>
        </w:tc>
        <w:tc>
          <w:tcPr>
            <w:tcW w:w="7873" w:type="dxa"/>
            <w:gridSpan w:val="6"/>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204" w:type="dxa"/>
            <w:vMerge w:val="continue"/>
            <w:vAlign w:val="center"/>
          </w:tcPr>
          <w:p>
            <w:pPr>
              <w:widowControl/>
              <w:jc w:val="center"/>
              <w:rPr>
                <w:rFonts w:ascii="宋体" w:hAnsi="宋体" w:cs="宋体"/>
                <w:color w:val="auto"/>
                <w:kern w:val="0"/>
                <w:szCs w:val="21"/>
              </w:rPr>
            </w:pPr>
          </w:p>
        </w:tc>
        <w:tc>
          <w:tcPr>
            <w:tcW w:w="777" w:type="dxa"/>
            <w:vMerge w:val="continue"/>
            <w:vAlign w:val="center"/>
          </w:tcPr>
          <w:p>
            <w:pPr>
              <w:widowControl/>
              <w:jc w:val="center"/>
              <w:rPr>
                <w:rFonts w:ascii="宋体" w:hAnsi="宋体" w:cs="宋体"/>
                <w:color w:val="auto"/>
                <w:kern w:val="0"/>
                <w:szCs w:val="21"/>
              </w:rPr>
            </w:pPr>
          </w:p>
        </w:tc>
        <w:tc>
          <w:tcPr>
            <w:tcW w:w="1234" w:type="dxa"/>
            <w:vAlign w:val="center"/>
          </w:tcPr>
          <w:p>
            <w:pPr>
              <w:widowControl/>
              <w:jc w:val="center"/>
              <w:rPr>
                <w:rFonts w:ascii="宋体" w:hAnsi="宋体" w:cs="宋体"/>
                <w:color w:val="auto"/>
                <w:kern w:val="0"/>
                <w:szCs w:val="21"/>
              </w:rPr>
            </w:pPr>
            <w:r>
              <w:rPr>
                <w:rFonts w:ascii="宋体" w:hAnsi="宋体" w:cs="宋体"/>
                <w:color w:val="auto"/>
                <w:kern w:val="0"/>
                <w:szCs w:val="21"/>
              </w:rPr>
              <w:t>直接或委托其他组织资助给受益人的款物</w:t>
            </w:r>
          </w:p>
        </w:tc>
        <w:tc>
          <w:tcPr>
            <w:tcW w:w="2019" w:type="dxa"/>
            <w:vAlign w:val="center"/>
          </w:tcPr>
          <w:p>
            <w:pPr>
              <w:widowControl/>
              <w:jc w:val="center"/>
              <w:rPr>
                <w:rFonts w:ascii="宋体" w:hAnsi="宋体" w:cs="宋体"/>
                <w:color w:val="auto"/>
                <w:kern w:val="0"/>
                <w:szCs w:val="21"/>
              </w:rPr>
            </w:pPr>
            <w:r>
              <w:rPr>
                <w:rFonts w:ascii="宋体" w:hAnsi="宋体" w:cs="宋体"/>
                <w:color w:val="auto"/>
                <w:kern w:val="0"/>
                <w:szCs w:val="21"/>
              </w:rPr>
              <w:t xml:space="preserve"> </w:t>
            </w:r>
          </w:p>
          <w:p>
            <w:pPr>
              <w:jc w:val="center"/>
              <w:rPr>
                <w:rFonts w:ascii="宋体" w:hAnsi="宋体" w:cs="宋体"/>
                <w:color w:val="auto"/>
                <w:kern w:val="0"/>
                <w:szCs w:val="21"/>
              </w:rPr>
            </w:pPr>
            <w:r>
              <w:rPr>
                <w:rFonts w:ascii="宋体" w:hAnsi="宋体" w:cs="宋体"/>
                <w:color w:val="auto"/>
                <w:kern w:val="0"/>
                <w:szCs w:val="21"/>
              </w:rPr>
              <w:t>为提供慈善服务和实施慈善项目发生的人员报酬、志愿者补贴和保险</w:t>
            </w:r>
          </w:p>
        </w:tc>
        <w:tc>
          <w:tcPr>
            <w:tcW w:w="1543" w:type="dxa"/>
            <w:vAlign w:val="center"/>
          </w:tcPr>
          <w:p>
            <w:pPr>
              <w:widowControl/>
              <w:jc w:val="center"/>
              <w:rPr>
                <w:rFonts w:ascii="宋体" w:hAnsi="宋体" w:cs="宋体"/>
                <w:color w:val="auto"/>
                <w:kern w:val="0"/>
                <w:szCs w:val="21"/>
              </w:rPr>
            </w:pPr>
            <w:r>
              <w:rPr>
                <w:rFonts w:ascii="宋体" w:hAnsi="宋体" w:cs="宋体"/>
                <w:color w:val="auto"/>
                <w:kern w:val="0"/>
                <w:szCs w:val="21"/>
              </w:rPr>
              <w:t>使用房屋、设备、物资发生的相关费用</w:t>
            </w:r>
          </w:p>
        </w:tc>
        <w:tc>
          <w:tcPr>
            <w:tcW w:w="1407" w:type="dxa"/>
            <w:vAlign w:val="center"/>
          </w:tcPr>
          <w:p>
            <w:pPr>
              <w:widowControl/>
              <w:jc w:val="center"/>
              <w:rPr>
                <w:rFonts w:ascii="宋体" w:hAnsi="宋体" w:cs="宋体"/>
                <w:color w:val="auto"/>
                <w:kern w:val="0"/>
                <w:szCs w:val="21"/>
              </w:rPr>
            </w:pPr>
            <w:r>
              <w:rPr>
                <w:rFonts w:ascii="宋体" w:hAnsi="宋体" w:cs="宋体"/>
                <w:color w:val="auto"/>
                <w:kern w:val="0"/>
                <w:szCs w:val="21"/>
              </w:rPr>
              <w:t>为管理慈善项目发生的差旅、物流、交通、会议、培训、审计、评估等费用</w:t>
            </w:r>
          </w:p>
        </w:tc>
        <w:tc>
          <w:tcPr>
            <w:tcW w:w="909" w:type="dxa"/>
            <w:vAlign w:val="center"/>
          </w:tcPr>
          <w:p>
            <w:pPr>
              <w:jc w:val="left"/>
              <w:rPr>
                <w:rFonts w:ascii="宋体" w:hAnsi="宋体" w:cs="宋体"/>
                <w:color w:val="auto"/>
                <w:kern w:val="0"/>
                <w:szCs w:val="21"/>
              </w:rPr>
            </w:pPr>
            <w:r>
              <w:rPr>
                <w:rFonts w:ascii="宋体" w:hAnsi="宋体" w:cs="宋体"/>
                <w:color w:val="auto"/>
                <w:kern w:val="0"/>
                <w:szCs w:val="21"/>
              </w:rPr>
              <w:t>其他费用　</w:t>
            </w:r>
          </w:p>
        </w:tc>
        <w:tc>
          <w:tcPr>
            <w:tcW w:w="761" w:type="dxa"/>
            <w:vAlign w:val="center"/>
          </w:tcPr>
          <w:p>
            <w:pPr>
              <w:widowControl/>
              <w:jc w:val="center"/>
              <w:rPr>
                <w:rFonts w:ascii="宋体" w:hAnsi="宋体" w:cs="宋体"/>
                <w:color w:val="auto"/>
                <w:kern w:val="0"/>
                <w:szCs w:val="21"/>
              </w:rPr>
            </w:pPr>
            <w:r>
              <w:rPr>
                <w:rFonts w:ascii="宋体" w:hAnsi="宋体" w:cs="宋体"/>
                <w:color w:val="auto"/>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204" w:type="dxa"/>
          </w:tcPr>
          <w:p>
            <w:pPr>
              <w:rPr>
                <w:rFonts w:ascii="宋体" w:hAnsi="宋体"/>
                <w:color w:val="auto"/>
                <w:szCs w:val="21"/>
              </w:rPr>
            </w:pPr>
          </w:p>
        </w:tc>
        <w:tc>
          <w:tcPr>
            <w:tcW w:w="777" w:type="dxa"/>
            <w:vAlign w:val="center"/>
          </w:tcPr>
          <w:p>
            <w:pPr>
              <w:widowControl/>
              <w:jc w:val="left"/>
              <w:rPr>
                <w:rFonts w:ascii="宋体" w:hAnsi="宋体" w:cs="宋体"/>
                <w:color w:val="auto"/>
                <w:kern w:val="0"/>
                <w:szCs w:val="21"/>
              </w:rPr>
            </w:pPr>
          </w:p>
        </w:tc>
        <w:tc>
          <w:tcPr>
            <w:tcW w:w="1234" w:type="dxa"/>
            <w:vAlign w:val="center"/>
          </w:tcPr>
          <w:p>
            <w:pPr>
              <w:widowControl/>
              <w:jc w:val="left"/>
              <w:rPr>
                <w:rFonts w:ascii="宋体" w:hAnsi="宋体" w:cs="宋体"/>
                <w:color w:val="auto"/>
                <w:kern w:val="0"/>
                <w:szCs w:val="21"/>
              </w:rPr>
            </w:pPr>
          </w:p>
        </w:tc>
        <w:tc>
          <w:tcPr>
            <w:tcW w:w="2019" w:type="dxa"/>
            <w:vAlign w:val="center"/>
          </w:tcPr>
          <w:p>
            <w:pPr>
              <w:widowControl/>
              <w:jc w:val="left"/>
              <w:rPr>
                <w:rFonts w:ascii="宋体" w:hAnsi="宋体" w:cs="宋体"/>
                <w:color w:val="auto"/>
                <w:kern w:val="0"/>
                <w:szCs w:val="21"/>
              </w:rPr>
            </w:pPr>
          </w:p>
        </w:tc>
        <w:tc>
          <w:tcPr>
            <w:tcW w:w="1543" w:type="dxa"/>
            <w:vAlign w:val="center"/>
          </w:tcPr>
          <w:p>
            <w:pPr>
              <w:widowControl/>
              <w:jc w:val="left"/>
              <w:rPr>
                <w:rFonts w:ascii="宋体" w:hAnsi="宋体" w:cs="宋体"/>
                <w:color w:val="auto"/>
                <w:kern w:val="0"/>
                <w:szCs w:val="21"/>
              </w:rPr>
            </w:pPr>
          </w:p>
        </w:tc>
        <w:tc>
          <w:tcPr>
            <w:tcW w:w="1407" w:type="dxa"/>
            <w:vAlign w:val="center"/>
          </w:tcPr>
          <w:p>
            <w:pPr>
              <w:widowControl/>
              <w:jc w:val="left"/>
              <w:rPr>
                <w:rFonts w:ascii="宋体" w:hAnsi="宋体" w:cs="宋体"/>
                <w:color w:val="auto"/>
                <w:kern w:val="0"/>
                <w:szCs w:val="21"/>
              </w:rPr>
            </w:pPr>
          </w:p>
        </w:tc>
        <w:tc>
          <w:tcPr>
            <w:tcW w:w="909" w:type="dxa"/>
            <w:vAlign w:val="center"/>
          </w:tcPr>
          <w:p>
            <w:pPr>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tcPr>
          <w:p>
            <w:pPr>
              <w:rPr>
                <w:rFonts w:ascii="宋体" w:hAnsi="宋体"/>
                <w:color w:val="auto"/>
                <w:szCs w:val="21"/>
              </w:rPr>
            </w:pPr>
          </w:p>
        </w:tc>
        <w:tc>
          <w:tcPr>
            <w:tcW w:w="777" w:type="dxa"/>
            <w:vAlign w:val="center"/>
          </w:tcPr>
          <w:p>
            <w:pPr>
              <w:widowControl/>
              <w:jc w:val="left"/>
              <w:rPr>
                <w:rFonts w:ascii="宋体" w:hAnsi="宋体" w:cs="宋体"/>
                <w:color w:val="auto"/>
                <w:kern w:val="0"/>
                <w:szCs w:val="21"/>
              </w:rPr>
            </w:pPr>
          </w:p>
        </w:tc>
        <w:tc>
          <w:tcPr>
            <w:tcW w:w="1234" w:type="dxa"/>
            <w:vAlign w:val="center"/>
          </w:tcPr>
          <w:p>
            <w:pPr>
              <w:widowControl/>
              <w:jc w:val="left"/>
              <w:rPr>
                <w:rFonts w:ascii="宋体" w:hAnsi="宋体" w:cs="宋体"/>
                <w:color w:val="auto"/>
                <w:kern w:val="0"/>
                <w:szCs w:val="21"/>
              </w:rPr>
            </w:pPr>
          </w:p>
        </w:tc>
        <w:tc>
          <w:tcPr>
            <w:tcW w:w="2019" w:type="dxa"/>
            <w:vAlign w:val="center"/>
          </w:tcPr>
          <w:p>
            <w:pPr>
              <w:widowControl/>
              <w:jc w:val="left"/>
              <w:rPr>
                <w:rFonts w:ascii="宋体" w:hAnsi="宋体" w:cs="宋体"/>
                <w:color w:val="auto"/>
                <w:kern w:val="0"/>
                <w:szCs w:val="21"/>
              </w:rPr>
            </w:pPr>
          </w:p>
        </w:tc>
        <w:tc>
          <w:tcPr>
            <w:tcW w:w="1543" w:type="dxa"/>
            <w:vAlign w:val="center"/>
          </w:tcPr>
          <w:p>
            <w:pPr>
              <w:widowControl/>
              <w:jc w:val="left"/>
              <w:rPr>
                <w:rFonts w:ascii="宋体" w:hAnsi="宋体" w:cs="宋体"/>
                <w:color w:val="auto"/>
                <w:kern w:val="0"/>
                <w:szCs w:val="21"/>
              </w:rPr>
            </w:pPr>
          </w:p>
        </w:tc>
        <w:tc>
          <w:tcPr>
            <w:tcW w:w="1407" w:type="dxa"/>
            <w:vAlign w:val="center"/>
          </w:tcPr>
          <w:p>
            <w:pPr>
              <w:widowControl/>
              <w:jc w:val="left"/>
              <w:rPr>
                <w:rFonts w:ascii="宋体" w:hAnsi="宋体" w:cs="宋体"/>
                <w:color w:val="auto"/>
                <w:kern w:val="0"/>
                <w:szCs w:val="21"/>
              </w:rPr>
            </w:pPr>
          </w:p>
        </w:tc>
        <w:tc>
          <w:tcPr>
            <w:tcW w:w="909" w:type="dxa"/>
            <w:vAlign w:val="center"/>
          </w:tcPr>
          <w:p>
            <w:pPr>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204" w:type="dxa"/>
            <w:vAlign w:val="center"/>
          </w:tcPr>
          <w:p>
            <w:pPr>
              <w:widowControl/>
              <w:jc w:val="left"/>
              <w:rPr>
                <w:rFonts w:ascii="宋体" w:hAnsi="宋体" w:cs="宋体"/>
                <w:color w:val="auto"/>
                <w:kern w:val="0"/>
                <w:szCs w:val="21"/>
              </w:rPr>
            </w:pPr>
            <w:r>
              <w:rPr>
                <w:rFonts w:ascii="宋体" w:hAnsi="宋体"/>
                <w:color w:val="auto"/>
                <w:szCs w:val="21"/>
              </w:rPr>
              <w:t>……</w:t>
            </w:r>
          </w:p>
        </w:tc>
        <w:tc>
          <w:tcPr>
            <w:tcW w:w="777" w:type="dxa"/>
            <w:vAlign w:val="center"/>
          </w:tcPr>
          <w:p>
            <w:pPr>
              <w:widowControl/>
              <w:jc w:val="left"/>
              <w:rPr>
                <w:rFonts w:ascii="宋体" w:hAnsi="宋体" w:cs="宋体"/>
                <w:color w:val="auto"/>
                <w:kern w:val="0"/>
                <w:szCs w:val="21"/>
              </w:rPr>
            </w:pPr>
          </w:p>
        </w:tc>
        <w:tc>
          <w:tcPr>
            <w:tcW w:w="1234" w:type="dxa"/>
            <w:vAlign w:val="center"/>
          </w:tcPr>
          <w:p>
            <w:pPr>
              <w:widowControl/>
              <w:jc w:val="left"/>
              <w:rPr>
                <w:rFonts w:ascii="宋体" w:hAnsi="宋体" w:cs="宋体"/>
                <w:color w:val="auto"/>
                <w:kern w:val="0"/>
                <w:szCs w:val="21"/>
              </w:rPr>
            </w:pPr>
          </w:p>
        </w:tc>
        <w:tc>
          <w:tcPr>
            <w:tcW w:w="2019" w:type="dxa"/>
            <w:vAlign w:val="center"/>
          </w:tcPr>
          <w:p>
            <w:pPr>
              <w:widowControl/>
              <w:jc w:val="left"/>
              <w:rPr>
                <w:rFonts w:ascii="宋体" w:hAnsi="宋体" w:cs="宋体"/>
                <w:color w:val="auto"/>
                <w:kern w:val="0"/>
                <w:szCs w:val="21"/>
              </w:rPr>
            </w:pPr>
          </w:p>
        </w:tc>
        <w:tc>
          <w:tcPr>
            <w:tcW w:w="1543" w:type="dxa"/>
            <w:vAlign w:val="center"/>
          </w:tcPr>
          <w:p>
            <w:pPr>
              <w:widowControl/>
              <w:jc w:val="left"/>
              <w:rPr>
                <w:rFonts w:ascii="宋体" w:hAnsi="宋体" w:cs="宋体"/>
                <w:color w:val="auto"/>
                <w:kern w:val="0"/>
                <w:szCs w:val="21"/>
              </w:rPr>
            </w:pPr>
          </w:p>
        </w:tc>
        <w:tc>
          <w:tcPr>
            <w:tcW w:w="1407" w:type="dxa"/>
            <w:vAlign w:val="center"/>
          </w:tcPr>
          <w:p>
            <w:pPr>
              <w:widowControl/>
              <w:jc w:val="left"/>
              <w:rPr>
                <w:rFonts w:ascii="宋体" w:hAnsi="宋体" w:cs="宋体"/>
                <w:color w:val="auto"/>
                <w:kern w:val="0"/>
                <w:szCs w:val="21"/>
              </w:rPr>
            </w:pPr>
          </w:p>
        </w:tc>
        <w:tc>
          <w:tcPr>
            <w:tcW w:w="909" w:type="dxa"/>
            <w:vAlign w:val="center"/>
          </w:tcPr>
          <w:p>
            <w:pPr>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vAlign w:val="center"/>
          </w:tcPr>
          <w:p>
            <w:pPr>
              <w:widowControl/>
              <w:jc w:val="center"/>
              <w:rPr>
                <w:rFonts w:ascii="宋体" w:hAnsi="宋体" w:cs="宋体"/>
                <w:color w:val="auto"/>
                <w:kern w:val="0"/>
                <w:szCs w:val="21"/>
              </w:rPr>
            </w:pPr>
            <w:r>
              <w:rPr>
                <w:rFonts w:ascii="宋体" w:hAnsi="宋体" w:cs="宋体"/>
                <w:color w:val="auto"/>
                <w:kern w:val="0"/>
                <w:szCs w:val="21"/>
              </w:rPr>
              <w:t>合    计</w:t>
            </w:r>
          </w:p>
        </w:tc>
        <w:tc>
          <w:tcPr>
            <w:tcW w:w="777"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1234"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2019"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1543"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p>
            <w:pPr>
              <w:widowControl/>
              <w:jc w:val="left"/>
              <w:rPr>
                <w:rFonts w:ascii="宋体" w:hAnsi="宋体" w:cs="宋体"/>
                <w:color w:val="auto"/>
                <w:kern w:val="0"/>
                <w:szCs w:val="21"/>
              </w:rPr>
            </w:pPr>
            <w:r>
              <w:rPr>
                <w:rFonts w:ascii="宋体" w:hAnsi="宋体" w:cs="宋体"/>
                <w:color w:val="auto"/>
                <w:kern w:val="0"/>
                <w:szCs w:val="21"/>
              </w:rPr>
              <w:t>　</w:t>
            </w:r>
          </w:p>
        </w:tc>
        <w:tc>
          <w:tcPr>
            <w:tcW w:w="1407"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909" w:type="dxa"/>
            <w:vAlign w:val="center"/>
          </w:tcPr>
          <w:p>
            <w:pPr>
              <w:widowControl/>
              <w:jc w:val="left"/>
              <w:rPr>
                <w:rFonts w:ascii="宋体" w:hAnsi="宋体" w:cs="宋体"/>
                <w:color w:val="auto"/>
                <w:kern w:val="0"/>
                <w:szCs w:val="21"/>
              </w:rPr>
            </w:pPr>
          </w:p>
        </w:tc>
        <w:tc>
          <w:tcPr>
            <w:tcW w:w="761"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r>
    </w:tbl>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说明：</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一、重大公益慈善项目名称应与公益项目开展情况表中项目名称一致；</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二、满足下列条件之一的公益慈善项目应填列上表：</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1、该项目的捐赠收入超过基金会当年捐赠总收入的20%；</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2、该项目的支出超过基金会当年总支出的20%；</w:t>
      </w:r>
    </w:p>
    <w:p>
      <w:pPr>
        <w:widowControl/>
        <w:jc w:val="left"/>
        <w:rPr>
          <w:rFonts w:ascii="宋体" w:hAnsi="宋体" w:cs="宋体"/>
          <w:b w:val="0"/>
          <w:bCs w:val="0"/>
          <w:color w:val="auto"/>
          <w:kern w:val="0"/>
          <w:sz w:val="18"/>
          <w:szCs w:val="18"/>
        </w:rPr>
      </w:pPr>
      <w:r>
        <w:rPr>
          <w:rFonts w:hint="eastAsia" w:ascii="宋体" w:hAnsi="宋体" w:cs="宋体"/>
          <w:b w:val="0"/>
          <w:bCs w:val="0"/>
          <w:color w:val="auto"/>
          <w:kern w:val="0"/>
          <w:sz w:val="18"/>
          <w:szCs w:val="18"/>
        </w:rPr>
        <w:t xml:space="preserve">3、项目持续时间在5年以上的（包括5年）。 </w:t>
      </w:r>
    </w:p>
    <w:p>
      <w:pPr>
        <w:widowControl/>
        <w:jc w:val="left"/>
        <w:rPr>
          <w:rFonts w:ascii="宋体" w:hAnsi="宋体" w:cs="宋体"/>
          <w:color w:val="auto"/>
          <w:kern w:val="0"/>
          <w:szCs w:val="21"/>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4"/>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ascii="宋体" w:hAnsi="宋体"/>
                <w:b/>
                <w:bCs/>
                <w:color w:val="auto"/>
                <w:kern w:val="0"/>
                <w:sz w:val="20"/>
                <w:szCs w:val="20"/>
              </w:rPr>
              <w:t>若有重大公益慈善项目情况，请上传相应的理事会或常务理事会会议纪要扫描件，若无会议纪要，请上传法人签字和盖具公章的情况说明。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widowControl/>
        <w:jc w:val="left"/>
        <w:rPr>
          <w:rFonts w:ascii="宋体" w:hAnsi="宋体" w:cs="宋体"/>
          <w:color w:val="auto"/>
          <w:kern w:val="0"/>
          <w:szCs w:val="21"/>
        </w:rPr>
      </w:pPr>
    </w:p>
    <w:p>
      <w:pPr>
        <w:pStyle w:val="2"/>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default" w:ascii="宋体" w:hAnsi="宋体" w:eastAsia="宋体"/>
          <w:color w:val="auto"/>
          <w:szCs w:val="21"/>
          <w:lang w:val="en-US" w:eastAsia="zh-CN"/>
        </w:rPr>
      </w:pPr>
      <w:r>
        <w:rPr>
          <w:rFonts w:hint="eastAsia" w:ascii="宋体" w:hAnsi="宋体"/>
          <w:color w:val="auto"/>
          <w:szCs w:val="21"/>
        </w:rPr>
        <w:t>（七）重大公益慈善项目大额支付对象</w:t>
      </w:r>
      <w:r>
        <w:rPr>
          <w:rFonts w:hint="eastAsia" w:ascii="宋体" w:hAnsi="宋体"/>
          <w:color w:val="auto"/>
          <w:szCs w:val="21"/>
          <w:lang w:val="en-US" w:eastAsia="zh-CN"/>
        </w:rPr>
        <w:t xml:space="preserve">               </w:t>
      </w:r>
      <w:r>
        <w:rPr>
          <w:rFonts w:hint="eastAsia" w:ascii="宋体" w:hAnsi="宋体" w:eastAsia="宋体" w:cs="宋体"/>
          <w:b/>
          <w:bCs/>
          <w:i w:val="0"/>
          <w:iCs w:val="0"/>
          <w:caps w:val="0"/>
          <w:color w:val="auto"/>
          <w:spacing w:val="0"/>
          <w:sz w:val="19"/>
          <w:szCs w:val="19"/>
          <w:shd w:val="clear" w:fill="FFFFFF"/>
        </w:rPr>
        <w:t>*有/无此情况：（</w:t>
      </w:r>
      <w:r>
        <w:rPr>
          <w:rFonts w:hint="eastAsia" w:cs="宋体"/>
          <w:b/>
          <w:bCs/>
          <w:i w:val="0"/>
          <w:iCs w:val="0"/>
          <w:caps w:val="0"/>
          <w:color w:val="auto"/>
          <w:spacing w:val="0"/>
          <w:sz w:val="19"/>
          <w:szCs w:val="19"/>
          <w:shd w:val="clear" w:fill="FFFFFF"/>
          <w:lang w:val="en-US" w:eastAsia="zh-CN"/>
        </w:rPr>
        <w:t xml:space="preserve">  </w:t>
      </w:r>
      <w:r>
        <w:rPr>
          <w:rFonts w:hint="eastAsia" w:ascii="宋体" w:hAnsi="宋体" w:eastAsia="宋体" w:cs="宋体"/>
          <w:b/>
          <w:bCs/>
          <w:i w:val="0"/>
          <w:iCs w:val="0"/>
          <w:caps w:val="0"/>
          <w:color w:val="auto"/>
          <w:spacing w:val="0"/>
          <w:sz w:val="19"/>
          <w:szCs w:val="19"/>
          <w:shd w:val="clear" w:fill="FFFFFF"/>
        </w:rPr>
        <w:t>）</w:t>
      </w:r>
    </w:p>
    <w:p>
      <w:pPr>
        <w:widowControl/>
        <w:ind w:firstLine="103" w:firstLineChars="49"/>
        <w:jc w:val="left"/>
        <w:rPr>
          <w:rFonts w:ascii="宋体" w:hAnsi="宋体"/>
          <w:b/>
          <w:bCs/>
          <w:color w:val="auto"/>
          <w:szCs w:val="21"/>
        </w:rPr>
      </w:pP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2132"/>
        <w:gridCol w:w="1744"/>
        <w:gridCol w:w="193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491" w:type="dxa"/>
            <w:vAlign w:val="center"/>
          </w:tcPr>
          <w:p>
            <w:pPr>
              <w:widowControl/>
              <w:jc w:val="center"/>
              <w:rPr>
                <w:rFonts w:ascii="宋体" w:hAnsi="宋体" w:cs="宋体"/>
                <w:color w:val="auto"/>
                <w:kern w:val="0"/>
                <w:szCs w:val="21"/>
              </w:rPr>
            </w:pPr>
            <w:r>
              <w:rPr>
                <w:rFonts w:ascii="宋体" w:hAnsi="宋体" w:cs="宋体"/>
                <w:color w:val="auto"/>
                <w:kern w:val="0"/>
                <w:szCs w:val="21"/>
              </w:rPr>
              <w:t>项目名称</w:t>
            </w:r>
          </w:p>
        </w:tc>
        <w:tc>
          <w:tcPr>
            <w:tcW w:w="2132" w:type="dxa"/>
            <w:vAlign w:val="center"/>
          </w:tcPr>
          <w:p>
            <w:pPr>
              <w:widowControl/>
              <w:jc w:val="center"/>
              <w:rPr>
                <w:rFonts w:ascii="宋体" w:hAnsi="宋体" w:cs="宋体"/>
                <w:color w:val="auto"/>
                <w:kern w:val="0"/>
                <w:szCs w:val="21"/>
              </w:rPr>
            </w:pPr>
            <w:r>
              <w:rPr>
                <w:rFonts w:ascii="宋体" w:hAnsi="宋体" w:cs="宋体"/>
                <w:color w:val="auto"/>
                <w:kern w:val="0"/>
                <w:szCs w:val="21"/>
              </w:rPr>
              <w:t>大额支付对象</w:t>
            </w:r>
          </w:p>
        </w:tc>
        <w:tc>
          <w:tcPr>
            <w:tcW w:w="1744" w:type="dxa"/>
            <w:vAlign w:val="center"/>
          </w:tcPr>
          <w:p>
            <w:pPr>
              <w:widowControl/>
              <w:jc w:val="center"/>
              <w:rPr>
                <w:color w:val="auto"/>
              </w:rPr>
            </w:pPr>
            <w:r>
              <w:rPr>
                <w:color w:val="auto"/>
              </w:rPr>
              <w:t>支付金额</w:t>
            </w:r>
          </w:p>
          <w:p>
            <w:pPr>
              <w:pStyle w:val="2"/>
              <w:ind w:left="0" w:leftChars="0" w:firstLine="0" w:firstLineChars="0"/>
              <w:rPr>
                <w:color w:val="auto"/>
              </w:rPr>
            </w:pPr>
            <w:r>
              <w:rPr>
                <w:rFonts w:hint="eastAsia" w:ascii="宋体" w:hAnsi="宋体" w:eastAsia="宋体" w:cs="宋体"/>
                <w:i w:val="0"/>
                <w:iCs w:val="0"/>
                <w:caps w:val="0"/>
                <w:color w:val="auto"/>
                <w:spacing w:val="0"/>
                <w:sz w:val="21"/>
                <w:szCs w:val="21"/>
                <w:shd w:val="clear" w:fill="FFFFFF"/>
              </w:rPr>
              <w:t>（人民币元）</w:t>
            </w:r>
          </w:p>
        </w:tc>
        <w:tc>
          <w:tcPr>
            <w:tcW w:w="1937" w:type="dxa"/>
            <w:vAlign w:val="center"/>
          </w:tcPr>
          <w:p>
            <w:pPr>
              <w:widowControl/>
              <w:jc w:val="center"/>
              <w:rPr>
                <w:rFonts w:ascii="宋体" w:hAnsi="宋体" w:cs="宋体"/>
                <w:color w:val="auto"/>
                <w:kern w:val="0"/>
                <w:szCs w:val="21"/>
              </w:rPr>
            </w:pPr>
            <w:r>
              <w:rPr>
                <w:rFonts w:ascii="宋体" w:hAnsi="宋体" w:cs="宋体"/>
                <w:color w:val="auto"/>
                <w:kern w:val="0"/>
                <w:szCs w:val="21"/>
              </w:rPr>
              <w:t>占基金会年度公益总支出比例</w:t>
            </w:r>
          </w:p>
        </w:tc>
        <w:tc>
          <w:tcPr>
            <w:tcW w:w="1550" w:type="dxa"/>
            <w:vAlign w:val="center"/>
          </w:tcPr>
          <w:p>
            <w:pPr>
              <w:widowControl/>
              <w:jc w:val="center"/>
              <w:rPr>
                <w:rFonts w:ascii="宋体" w:hAnsi="宋体" w:cs="宋体"/>
                <w:color w:val="auto"/>
                <w:kern w:val="0"/>
                <w:szCs w:val="21"/>
              </w:rPr>
            </w:pPr>
            <w:r>
              <w:rPr>
                <w:rFonts w:ascii="宋体" w:hAnsi="宋体" w:cs="宋体"/>
                <w:color w:val="auto"/>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491" w:type="dxa"/>
          </w:tcPr>
          <w:p>
            <w:pPr>
              <w:rPr>
                <w:rFonts w:ascii="宋体" w:hAnsi="宋体"/>
                <w:color w:val="auto"/>
                <w:szCs w:val="21"/>
              </w:rPr>
            </w:pP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p>
        </w:tc>
        <w:tc>
          <w:tcPr>
            <w:tcW w:w="1550"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491" w:type="dxa"/>
          </w:tcPr>
          <w:p>
            <w:pPr>
              <w:rPr>
                <w:rFonts w:ascii="宋体" w:hAnsi="宋体"/>
                <w:color w:val="auto"/>
                <w:szCs w:val="21"/>
              </w:rPr>
            </w:pP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p>
        </w:tc>
        <w:tc>
          <w:tcPr>
            <w:tcW w:w="1550"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491" w:type="dxa"/>
            <w:vAlign w:val="center"/>
          </w:tcPr>
          <w:p>
            <w:pPr>
              <w:widowControl/>
              <w:jc w:val="left"/>
              <w:rPr>
                <w:rFonts w:ascii="宋体" w:hAnsi="宋体" w:cs="宋体"/>
                <w:color w:val="auto"/>
                <w:kern w:val="0"/>
                <w:szCs w:val="21"/>
              </w:rPr>
            </w:pPr>
            <w:r>
              <w:rPr>
                <w:rFonts w:ascii="宋体" w:hAnsi="宋体"/>
                <w:color w:val="auto"/>
                <w:szCs w:val="21"/>
              </w:rPr>
              <w:t>……</w:t>
            </w: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p>
        </w:tc>
        <w:tc>
          <w:tcPr>
            <w:tcW w:w="1550" w:type="dxa"/>
            <w:vAlign w:val="center"/>
          </w:tcPr>
          <w:p>
            <w:pPr>
              <w:widowControl/>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491" w:type="dxa"/>
            <w:vAlign w:val="center"/>
          </w:tcPr>
          <w:p>
            <w:pPr>
              <w:widowControl/>
              <w:jc w:val="center"/>
              <w:rPr>
                <w:rFonts w:ascii="宋体" w:hAnsi="宋体" w:cs="宋体"/>
                <w:color w:val="auto"/>
                <w:kern w:val="0"/>
                <w:szCs w:val="21"/>
              </w:rPr>
            </w:pPr>
            <w:r>
              <w:rPr>
                <w:rFonts w:ascii="宋体" w:hAnsi="宋体" w:cs="宋体"/>
                <w:color w:val="auto"/>
                <w:kern w:val="0"/>
                <w:szCs w:val="21"/>
              </w:rPr>
              <w:t>合    计</w:t>
            </w:r>
          </w:p>
        </w:tc>
        <w:tc>
          <w:tcPr>
            <w:tcW w:w="2132" w:type="dxa"/>
          </w:tcPr>
          <w:p>
            <w:pPr>
              <w:widowControl/>
              <w:jc w:val="left"/>
              <w:rPr>
                <w:rFonts w:ascii="宋体" w:hAnsi="宋体" w:cs="宋体"/>
                <w:color w:val="auto"/>
                <w:kern w:val="0"/>
                <w:szCs w:val="21"/>
              </w:rPr>
            </w:pPr>
          </w:p>
        </w:tc>
        <w:tc>
          <w:tcPr>
            <w:tcW w:w="1744" w:type="dxa"/>
          </w:tcPr>
          <w:p>
            <w:pPr>
              <w:widowControl/>
              <w:jc w:val="left"/>
              <w:rPr>
                <w:rFonts w:ascii="宋体" w:hAnsi="宋体" w:cs="宋体"/>
                <w:color w:val="auto"/>
                <w:kern w:val="0"/>
                <w:szCs w:val="21"/>
              </w:rPr>
            </w:pPr>
          </w:p>
        </w:tc>
        <w:tc>
          <w:tcPr>
            <w:tcW w:w="1937" w:type="dxa"/>
            <w:vAlign w:val="center"/>
          </w:tcPr>
          <w:p>
            <w:pPr>
              <w:widowControl/>
              <w:jc w:val="left"/>
              <w:rPr>
                <w:rFonts w:ascii="宋体" w:hAnsi="宋体" w:cs="宋体"/>
                <w:color w:val="auto"/>
                <w:kern w:val="0"/>
                <w:szCs w:val="21"/>
              </w:rPr>
            </w:pPr>
            <w:r>
              <w:rPr>
                <w:rFonts w:ascii="宋体" w:hAnsi="宋体" w:cs="宋体"/>
                <w:color w:val="auto"/>
                <w:kern w:val="0"/>
                <w:szCs w:val="21"/>
              </w:rPr>
              <w:t>　</w:t>
            </w:r>
          </w:p>
        </w:tc>
        <w:tc>
          <w:tcPr>
            <w:tcW w:w="1550" w:type="dxa"/>
            <w:vAlign w:val="center"/>
          </w:tcPr>
          <w:p>
            <w:pPr>
              <w:widowControl/>
              <w:jc w:val="left"/>
              <w:rPr>
                <w:rFonts w:ascii="宋体" w:hAnsi="宋体" w:cs="宋体"/>
                <w:color w:val="auto"/>
                <w:kern w:val="0"/>
                <w:szCs w:val="21"/>
              </w:rPr>
            </w:pPr>
          </w:p>
        </w:tc>
      </w:tr>
    </w:tbl>
    <w:p>
      <w:pPr>
        <w:widowControl/>
        <w:rPr>
          <w:rFonts w:ascii="宋体" w:hAnsi="宋体" w:cs="宋体"/>
          <w:b w:val="0"/>
          <w:bCs w:val="0"/>
          <w:color w:val="auto"/>
          <w:kern w:val="0"/>
          <w:sz w:val="18"/>
          <w:szCs w:val="18"/>
        </w:rPr>
      </w:pPr>
      <w:r>
        <w:rPr>
          <w:rFonts w:hint="eastAsia" w:ascii="宋体" w:hAnsi="宋体" w:cs="宋体"/>
          <w:b w:val="0"/>
          <w:bCs w:val="0"/>
          <w:color w:val="auto"/>
          <w:kern w:val="0"/>
          <w:sz w:val="18"/>
          <w:szCs w:val="18"/>
        </w:rPr>
        <w:t>说明：基金会向某交易方支付金额占一个重大公益慈善项目支出5%以上的，该交易方为该项目的大额支付对象。</w:t>
      </w:r>
    </w:p>
    <w:p>
      <w:pPr>
        <w:widowControl/>
        <w:rPr>
          <w:rFonts w:ascii="宋体" w:hAnsi="宋体" w:cs="宋体"/>
          <w:b/>
          <w:bCs/>
          <w:color w:val="auto"/>
          <w:kern w:val="0"/>
          <w:szCs w:val="21"/>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4"/>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ascii="宋体" w:hAnsi="宋体"/>
                <w:b/>
                <w:bCs/>
                <w:color w:val="auto"/>
                <w:kern w:val="0"/>
                <w:sz w:val="20"/>
                <w:szCs w:val="20"/>
              </w:rPr>
              <w:t>若有重大公益慈善项目大额支付对象的情况，请上传相应的理事会或常务理事会会议纪要扫描件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widowControl/>
        <w:rPr>
          <w:rFonts w:ascii="宋体" w:hAnsi="宋体" w:cs="宋体"/>
          <w:b/>
          <w:bCs/>
          <w:color w:val="auto"/>
          <w:kern w:val="0"/>
          <w:szCs w:val="21"/>
        </w:rPr>
      </w:pPr>
    </w:p>
    <w:p>
      <w:pPr>
        <w:widowControl/>
        <w:rPr>
          <w:rFonts w:ascii="宋体" w:hAnsi="宋体" w:cs="宋体"/>
          <w:b/>
          <w:bCs/>
          <w:color w:val="auto"/>
          <w:kern w:val="0"/>
          <w:szCs w:val="21"/>
        </w:rPr>
      </w:pPr>
    </w:p>
    <w:p>
      <w:pPr>
        <w:widowControl/>
        <w:rPr>
          <w:rFonts w:ascii="宋体" w:hAnsi="宋体" w:cs="宋体"/>
          <w:color w:val="auto"/>
          <w:kern w:val="0"/>
          <w:szCs w:val="21"/>
        </w:rPr>
      </w:pPr>
      <w:r>
        <w:rPr>
          <w:rFonts w:hint="eastAsia" w:ascii="宋体" w:hAnsi="宋体" w:cs="宋体"/>
          <w:color w:val="auto"/>
          <w:kern w:val="0"/>
          <w:szCs w:val="21"/>
        </w:rPr>
        <w:t>（八）慈善信托情况</w:t>
      </w:r>
    </w:p>
    <w:p>
      <w:pPr>
        <w:widowControl/>
        <w:jc w:val="right"/>
        <w:rPr>
          <w:rFonts w:ascii="宋体" w:hAnsi="宋体" w:cs="宋体"/>
          <w:color w:val="auto"/>
          <w:kern w:val="0"/>
          <w:szCs w:val="21"/>
        </w:rPr>
      </w:pPr>
      <w:r>
        <w:rPr>
          <w:rFonts w:hint="eastAsia" w:ascii="宋体" w:hAnsi="宋体" w:cs="宋体"/>
          <w:color w:val="auto"/>
          <w:kern w:val="0"/>
          <w:szCs w:val="21"/>
        </w:rPr>
        <w:t xml:space="preserve">   *有/无此情况：（）</w:t>
      </w:r>
    </w:p>
    <w:p>
      <w:pPr>
        <w:widowControl/>
        <w:rPr>
          <w:rFonts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eastAsia="zh-CN"/>
        </w:rPr>
        <w:t>2022</w:t>
      </w:r>
      <w:r>
        <w:rPr>
          <w:rFonts w:hint="eastAsia" w:ascii="宋体" w:hAnsi="宋体" w:cs="宋体"/>
          <w:color w:val="auto"/>
          <w:kern w:val="0"/>
          <w:szCs w:val="21"/>
        </w:rPr>
        <w:t>年共参与____单慈善信托。其中，本慈善组织作为受托人运营____单慈善信托，作为委托人设立____单慈善信托。</w:t>
      </w:r>
    </w:p>
    <w:p>
      <w:pPr>
        <w:numPr>
          <w:ilvl w:val="0"/>
          <w:numId w:val="7"/>
        </w:numPr>
        <w:rPr>
          <w:rFonts w:ascii="宋体" w:hAnsi="宋体" w:cs="宋体"/>
          <w:color w:val="auto"/>
          <w:szCs w:val="21"/>
        </w:rPr>
      </w:pPr>
      <w:r>
        <w:rPr>
          <w:rFonts w:hint="eastAsia" w:ascii="宋体" w:hAnsi="宋体" w:cs="宋体"/>
          <w:color w:val="auto"/>
          <w:kern w:val="0"/>
          <w:szCs w:val="21"/>
        </w:rPr>
        <w:t xml:space="preserve">本组织作为受托人运营的慈善信托 </w:t>
      </w:r>
      <w:r>
        <w:rPr>
          <w:rFonts w:hint="eastAsia" w:ascii="宋体" w:hAnsi="宋体"/>
          <w:color w:val="auto"/>
          <w:szCs w:val="21"/>
        </w:rPr>
        <w:t>有</w:t>
      </w:r>
      <w:r>
        <w:rPr>
          <w:rFonts w:hint="eastAsia" w:ascii="宋体" w:hAnsi="宋体" w:cs="宋体"/>
          <w:color w:val="auto"/>
          <w:szCs w:val="21"/>
        </w:rPr>
        <w:t>□ 无□                                   单位：人民币元</w:t>
      </w:r>
    </w:p>
    <w:tbl>
      <w:tblPr>
        <w:tblStyle w:val="14"/>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833"/>
        <w:gridCol w:w="883"/>
        <w:gridCol w:w="1375"/>
        <w:gridCol w:w="1004"/>
        <w:gridCol w:w="732"/>
        <w:gridCol w:w="994"/>
        <w:gridCol w:w="1275"/>
        <w:gridCol w:w="11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911"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慈善信托名称</w:t>
            </w:r>
          </w:p>
        </w:tc>
        <w:tc>
          <w:tcPr>
            <w:tcW w:w="833"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慈善信托目的</w:t>
            </w:r>
          </w:p>
        </w:tc>
        <w:tc>
          <w:tcPr>
            <w:tcW w:w="883"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委托人</w:t>
            </w:r>
          </w:p>
        </w:tc>
        <w:tc>
          <w:tcPr>
            <w:tcW w:w="13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共同受托人（如有）</w:t>
            </w:r>
          </w:p>
        </w:tc>
        <w:tc>
          <w:tcPr>
            <w:tcW w:w="100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监察人（如有）</w:t>
            </w:r>
          </w:p>
        </w:tc>
        <w:tc>
          <w:tcPr>
            <w:tcW w:w="73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合同规模</w:t>
            </w:r>
          </w:p>
        </w:tc>
        <w:tc>
          <w:tcPr>
            <w:tcW w:w="99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本年度保值增值收益</w:t>
            </w:r>
          </w:p>
        </w:tc>
        <w:tc>
          <w:tcPr>
            <w:tcW w:w="12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本年度新增委托规模</w:t>
            </w:r>
          </w:p>
        </w:tc>
        <w:tc>
          <w:tcPr>
            <w:tcW w:w="11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本年度公益性支出</w:t>
            </w:r>
          </w:p>
        </w:tc>
        <w:tc>
          <w:tcPr>
            <w:tcW w:w="117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1" w:type="dxa"/>
          </w:tcPr>
          <w:p>
            <w:pPr>
              <w:widowControl/>
              <w:jc w:val="center"/>
              <w:rPr>
                <w:rFonts w:ascii="宋体" w:hAnsi="宋体" w:cs="宋体"/>
                <w:color w:val="auto"/>
                <w:kern w:val="0"/>
                <w:szCs w:val="21"/>
              </w:rPr>
            </w:pPr>
          </w:p>
        </w:tc>
        <w:tc>
          <w:tcPr>
            <w:tcW w:w="833" w:type="dxa"/>
          </w:tcPr>
          <w:p>
            <w:pPr>
              <w:widowControl/>
              <w:jc w:val="center"/>
              <w:rPr>
                <w:rFonts w:ascii="宋体" w:hAnsi="宋体" w:cs="宋体"/>
                <w:color w:val="auto"/>
                <w:kern w:val="0"/>
                <w:szCs w:val="21"/>
              </w:rPr>
            </w:pPr>
          </w:p>
        </w:tc>
        <w:tc>
          <w:tcPr>
            <w:tcW w:w="883" w:type="dxa"/>
          </w:tcPr>
          <w:p>
            <w:pPr>
              <w:widowControl/>
              <w:jc w:val="center"/>
              <w:rPr>
                <w:rFonts w:ascii="宋体" w:hAnsi="宋体" w:cs="宋体"/>
                <w:color w:val="auto"/>
                <w:kern w:val="0"/>
                <w:szCs w:val="21"/>
              </w:rPr>
            </w:pPr>
          </w:p>
        </w:tc>
        <w:tc>
          <w:tcPr>
            <w:tcW w:w="1375" w:type="dxa"/>
            <w:vAlign w:val="center"/>
          </w:tcPr>
          <w:p>
            <w:pPr>
              <w:widowControl/>
              <w:jc w:val="center"/>
              <w:rPr>
                <w:rFonts w:ascii="宋体" w:hAnsi="宋体" w:cs="宋体"/>
                <w:color w:val="auto"/>
                <w:kern w:val="0"/>
                <w:szCs w:val="21"/>
              </w:rPr>
            </w:pPr>
          </w:p>
        </w:tc>
        <w:tc>
          <w:tcPr>
            <w:tcW w:w="1004" w:type="dxa"/>
            <w:vAlign w:val="center"/>
          </w:tcPr>
          <w:p>
            <w:pPr>
              <w:widowControl/>
              <w:jc w:val="center"/>
              <w:rPr>
                <w:rFonts w:ascii="宋体" w:hAnsi="宋体" w:cs="宋体"/>
                <w:color w:val="auto"/>
                <w:kern w:val="0"/>
                <w:szCs w:val="21"/>
              </w:rPr>
            </w:pPr>
          </w:p>
        </w:tc>
        <w:tc>
          <w:tcPr>
            <w:tcW w:w="732" w:type="dxa"/>
            <w:vAlign w:val="center"/>
          </w:tcPr>
          <w:p>
            <w:pPr>
              <w:widowControl/>
              <w:jc w:val="center"/>
              <w:rPr>
                <w:rFonts w:ascii="宋体" w:hAnsi="宋体" w:cs="宋体"/>
                <w:color w:val="auto"/>
                <w:kern w:val="0"/>
                <w:szCs w:val="21"/>
              </w:rPr>
            </w:pPr>
          </w:p>
        </w:tc>
        <w:tc>
          <w:tcPr>
            <w:tcW w:w="994" w:type="dxa"/>
            <w:vAlign w:val="center"/>
          </w:tcPr>
          <w:p>
            <w:pPr>
              <w:widowControl/>
              <w:jc w:val="center"/>
              <w:rPr>
                <w:rFonts w:ascii="宋体" w:hAnsi="宋体" w:cs="宋体"/>
                <w:color w:val="auto"/>
                <w:kern w:val="0"/>
                <w:szCs w:val="21"/>
              </w:rPr>
            </w:pPr>
          </w:p>
        </w:tc>
        <w:tc>
          <w:tcPr>
            <w:tcW w:w="12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1" w:type="dxa"/>
          </w:tcPr>
          <w:p>
            <w:pPr>
              <w:widowControl/>
              <w:jc w:val="center"/>
              <w:rPr>
                <w:rFonts w:ascii="宋体" w:hAnsi="宋体" w:cs="宋体"/>
                <w:color w:val="auto"/>
                <w:kern w:val="0"/>
                <w:szCs w:val="21"/>
              </w:rPr>
            </w:pPr>
          </w:p>
        </w:tc>
        <w:tc>
          <w:tcPr>
            <w:tcW w:w="833" w:type="dxa"/>
          </w:tcPr>
          <w:p>
            <w:pPr>
              <w:widowControl/>
              <w:jc w:val="center"/>
              <w:rPr>
                <w:rFonts w:ascii="宋体" w:hAnsi="宋体" w:cs="宋体"/>
                <w:color w:val="auto"/>
                <w:kern w:val="0"/>
                <w:szCs w:val="21"/>
              </w:rPr>
            </w:pPr>
          </w:p>
        </w:tc>
        <w:tc>
          <w:tcPr>
            <w:tcW w:w="883" w:type="dxa"/>
          </w:tcPr>
          <w:p>
            <w:pPr>
              <w:widowControl/>
              <w:jc w:val="center"/>
              <w:rPr>
                <w:rFonts w:ascii="宋体" w:hAnsi="宋体" w:cs="宋体"/>
                <w:color w:val="auto"/>
                <w:kern w:val="0"/>
                <w:szCs w:val="21"/>
              </w:rPr>
            </w:pPr>
          </w:p>
        </w:tc>
        <w:tc>
          <w:tcPr>
            <w:tcW w:w="1375" w:type="dxa"/>
            <w:vAlign w:val="center"/>
          </w:tcPr>
          <w:p>
            <w:pPr>
              <w:widowControl/>
              <w:jc w:val="center"/>
              <w:rPr>
                <w:rFonts w:ascii="宋体" w:hAnsi="宋体" w:cs="宋体"/>
                <w:color w:val="auto"/>
                <w:kern w:val="0"/>
                <w:szCs w:val="21"/>
              </w:rPr>
            </w:pPr>
          </w:p>
        </w:tc>
        <w:tc>
          <w:tcPr>
            <w:tcW w:w="1004" w:type="dxa"/>
            <w:vAlign w:val="center"/>
          </w:tcPr>
          <w:p>
            <w:pPr>
              <w:widowControl/>
              <w:jc w:val="center"/>
              <w:rPr>
                <w:rFonts w:ascii="宋体" w:hAnsi="宋体" w:cs="宋体"/>
                <w:color w:val="auto"/>
                <w:kern w:val="0"/>
                <w:szCs w:val="21"/>
              </w:rPr>
            </w:pPr>
          </w:p>
        </w:tc>
        <w:tc>
          <w:tcPr>
            <w:tcW w:w="732" w:type="dxa"/>
            <w:vAlign w:val="center"/>
          </w:tcPr>
          <w:p>
            <w:pPr>
              <w:widowControl/>
              <w:jc w:val="center"/>
              <w:rPr>
                <w:rFonts w:ascii="宋体" w:hAnsi="宋体" w:cs="宋体"/>
                <w:color w:val="auto"/>
                <w:kern w:val="0"/>
                <w:szCs w:val="21"/>
              </w:rPr>
            </w:pPr>
          </w:p>
        </w:tc>
        <w:tc>
          <w:tcPr>
            <w:tcW w:w="994" w:type="dxa"/>
            <w:vAlign w:val="center"/>
          </w:tcPr>
          <w:p>
            <w:pPr>
              <w:widowControl/>
              <w:jc w:val="center"/>
              <w:rPr>
                <w:rFonts w:ascii="宋体" w:hAnsi="宋体" w:cs="宋体"/>
                <w:color w:val="auto"/>
                <w:kern w:val="0"/>
                <w:szCs w:val="21"/>
              </w:rPr>
            </w:pPr>
          </w:p>
        </w:tc>
        <w:tc>
          <w:tcPr>
            <w:tcW w:w="12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11" w:type="dxa"/>
            <w:vAlign w:val="center"/>
          </w:tcPr>
          <w:p>
            <w:pPr>
              <w:widowControl/>
              <w:jc w:val="center"/>
              <w:rPr>
                <w:rFonts w:ascii="宋体" w:hAnsi="宋体" w:cs="宋体"/>
                <w:color w:val="auto"/>
                <w:kern w:val="0"/>
                <w:szCs w:val="21"/>
              </w:rPr>
            </w:pPr>
          </w:p>
        </w:tc>
        <w:tc>
          <w:tcPr>
            <w:tcW w:w="833" w:type="dxa"/>
          </w:tcPr>
          <w:p>
            <w:pPr>
              <w:widowControl/>
              <w:jc w:val="center"/>
              <w:rPr>
                <w:rFonts w:ascii="宋体" w:hAnsi="宋体" w:cs="宋体"/>
                <w:color w:val="auto"/>
                <w:kern w:val="0"/>
                <w:szCs w:val="21"/>
              </w:rPr>
            </w:pPr>
          </w:p>
        </w:tc>
        <w:tc>
          <w:tcPr>
            <w:tcW w:w="883" w:type="dxa"/>
          </w:tcPr>
          <w:p>
            <w:pPr>
              <w:widowControl/>
              <w:jc w:val="center"/>
              <w:rPr>
                <w:rFonts w:ascii="宋体" w:hAnsi="宋体" w:cs="宋体"/>
                <w:color w:val="auto"/>
                <w:kern w:val="0"/>
                <w:szCs w:val="21"/>
              </w:rPr>
            </w:pPr>
          </w:p>
        </w:tc>
        <w:tc>
          <w:tcPr>
            <w:tcW w:w="1375" w:type="dxa"/>
            <w:vAlign w:val="center"/>
          </w:tcPr>
          <w:p>
            <w:pPr>
              <w:widowControl/>
              <w:jc w:val="center"/>
              <w:rPr>
                <w:rFonts w:ascii="宋体" w:hAnsi="宋体" w:cs="宋体"/>
                <w:color w:val="auto"/>
                <w:kern w:val="0"/>
                <w:szCs w:val="21"/>
              </w:rPr>
            </w:pPr>
          </w:p>
        </w:tc>
        <w:tc>
          <w:tcPr>
            <w:tcW w:w="1004" w:type="dxa"/>
            <w:vAlign w:val="center"/>
          </w:tcPr>
          <w:p>
            <w:pPr>
              <w:widowControl/>
              <w:jc w:val="center"/>
              <w:rPr>
                <w:rFonts w:ascii="宋体" w:hAnsi="宋体" w:cs="宋体"/>
                <w:color w:val="auto"/>
                <w:kern w:val="0"/>
                <w:szCs w:val="21"/>
              </w:rPr>
            </w:pPr>
          </w:p>
        </w:tc>
        <w:tc>
          <w:tcPr>
            <w:tcW w:w="732" w:type="dxa"/>
            <w:vAlign w:val="center"/>
          </w:tcPr>
          <w:p>
            <w:pPr>
              <w:widowControl/>
              <w:jc w:val="center"/>
              <w:rPr>
                <w:rFonts w:ascii="宋体" w:hAnsi="宋体" w:cs="宋体"/>
                <w:color w:val="auto"/>
                <w:kern w:val="0"/>
                <w:szCs w:val="21"/>
              </w:rPr>
            </w:pPr>
          </w:p>
        </w:tc>
        <w:tc>
          <w:tcPr>
            <w:tcW w:w="994" w:type="dxa"/>
            <w:vAlign w:val="center"/>
          </w:tcPr>
          <w:p>
            <w:pPr>
              <w:widowControl/>
              <w:jc w:val="center"/>
              <w:rPr>
                <w:rFonts w:ascii="宋体" w:hAnsi="宋体" w:cs="宋体"/>
                <w:color w:val="auto"/>
                <w:kern w:val="0"/>
                <w:szCs w:val="21"/>
              </w:rPr>
            </w:pPr>
          </w:p>
        </w:tc>
        <w:tc>
          <w:tcPr>
            <w:tcW w:w="12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c>
          <w:tcPr>
            <w:tcW w:w="1175" w:type="dxa"/>
            <w:vAlign w:val="center"/>
          </w:tcPr>
          <w:p>
            <w:pPr>
              <w:widowControl/>
              <w:jc w:val="center"/>
              <w:rPr>
                <w:rFonts w:ascii="宋体" w:hAnsi="宋体" w:cs="宋体"/>
                <w:color w:val="auto"/>
                <w:kern w:val="0"/>
                <w:szCs w:val="21"/>
              </w:rPr>
            </w:pPr>
          </w:p>
        </w:tc>
      </w:tr>
    </w:tbl>
    <w:p>
      <w:pPr>
        <w:widowControl/>
        <w:rPr>
          <w:rFonts w:ascii="宋体" w:hAnsi="宋体" w:cs="宋体"/>
          <w:color w:val="auto"/>
          <w:kern w:val="0"/>
          <w:szCs w:val="21"/>
        </w:rPr>
      </w:pPr>
    </w:p>
    <w:p>
      <w:pPr>
        <w:numPr>
          <w:ilvl w:val="0"/>
          <w:numId w:val="7"/>
        </w:numPr>
        <w:jc w:val="left"/>
        <w:rPr>
          <w:rFonts w:ascii="宋体" w:hAnsi="宋体" w:cs="宋体"/>
          <w:color w:val="auto"/>
          <w:szCs w:val="21"/>
        </w:rPr>
      </w:pPr>
      <w:r>
        <w:rPr>
          <w:rFonts w:hint="eastAsia" w:ascii="宋体" w:hAnsi="宋体" w:cs="宋体"/>
          <w:color w:val="auto"/>
          <w:kern w:val="0"/>
          <w:szCs w:val="21"/>
        </w:rPr>
        <w:t xml:space="preserve">本组织作为委托人设立的慈善信托 </w:t>
      </w:r>
      <w:r>
        <w:rPr>
          <w:rFonts w:hint="eastAsia" w:ascii="宋体" w:hAnsi="宋体"/>
          <w:color w:val="auto"/>
          <w:szCs w:val="21"/>
        </w:rPr>
        <w:t>有</w:t>
      </w:r>
      <w:r>
        <w:rPr>
          <w:rFonts w:hint="eastAsia" w:ascii="宋体" w:hAnsi="宋体" w:cs="宋体"/>
          <w:color w:val="auto"/>
          <w:szCs w:val="21"/>
        </w:rPr>
        <w:t>□ 无□                                   单位：人民币元</w:t>
      </w:r>
    </w:p>
    <w:tbl>
      <w:tblPr>
        <w:tblStyle w:val="14"/>
        <w:tblpPr w:leftFromText="180" w:rightFromText="180" w:vertAnchor="text" w:horzAnchor="page" w:tblpX="955" w:tblpY="239"/>
        <w:tblOverlap w:val="never"/>
        <w:tblW w:w="10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30"/>
        <w:gridCol w:w="980"/>
        <w:gridCol w:w="1200"/>
        <w:gridCol w:w="900"/>
        <w:gridCol w:w="670"/>
        <w:gridCol w:w="1180"/>
        <w:gridCol w:w="1180"/>
        <w:gridCol w:w="740"/>
        <w:gridCol w:w="68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720" w:type="dxa"/>
            <w:vAlign w:val="center"/>
          </w:tcPr>
          <w:p>
            <w:pPr>
              <w:jc w:val="center"/>
              <w:rPr>
                <w:rFonts w:ascii="宋体" w:hAnsi="宋体" w:cs="宋体"/>
                <w:color w:val="auto"/>
                <w:kern w:val="0"/>
                <w:szCs w:val="21"/>
              </w:rPr>
            </w:pPr>
            <w:r>
              <w:rPr>
                <w:rFonts w:hint="eastAsia" w:ascii="宋体" w:hAnsi="宋体" w:cs="宋体"/>
                <w:color w:val="auto"/>
                <w:kern w:val="0"/>
                <w:szCs w:val="21"/>
              </w:rPr>
              <w:t>慈善信托名称</w:t>
            </w:r>
          </w:p>
        </w:tc>
        <w:tc>
          <w:tcPr>
            <w:tcW w:w="830" w:type="dxa"/>
            <w:vAlign w:val="center"/>
          </w:tcPr>
          <w:p>
            <w:pPr>
              <w:jc w:val="center"/>
              <w:rPr>
                <w:rFonts w:ascii="宋体" w:hAnsi="宋体" w:cs="宋体"/>
                <w:color w:val="auto"/>
                <w:kern w:val="0"/>
                <w:szCs w:val="21"/>
              </w:rPr>
            </w:pPr>
            <w:r>
              <w:rPr>
                <w:rFonts w:hint="eastAsia" w:ascii="宋体" w:hAnsi="宋体" w:cs="宋体"/>
                <w:color w:val="auto"/>
                <w:kern w:val="0"/>
                <w:szCs w:val="21"/>
              </w:rPr>
              <w:t>慈善信托目的</w:t>
            </w:r>
          </w:p>
        </w:tc>
        <w:tc>
          <w:tcPr>
            <w:tcW w:w="980" w:type="dxa"/>
            <w:vAlign w:val="center"/>
          </w:tcPr>
          <w:p>
            <w:pPr>
              <w:jc w:val="center"/>
              <w:rPr>
                <w:rFonts w:ascii="宋体" w:hAnsi="宋体" w:cs="宋体"/>
                <w:color w:val="auto"/>
                <w:kern w:val="0"/>
                <w:szCs w:val="21"/>
              </w:rPr>
            </w:pPr>
            <w:r>
              <w:rPr>
                <w:rFonts w:hint="eastAsia" w:ascii="宋体" w:hAnsi="宋体" w:cs="宋体"/>
                <w:color w:val="auto"/>
                <w:kern w:val="0"/>
                <w:szCs w:val="21"/>
              </w:rPr>
              <w:t>其他委托人</w:t>
            </w:r>
          </w:p>
          <w:p>
            <w:pPr>
              <w:rPr>
                <w:rFonts w:ascii="宋体" w:hAnsi="宋体" w:cs="宋体"/>
                <w:color w:val="auto"/>
                <w:kern w:val="0"/>
                <w:szCs w:val="21"/>
              </w:rPr>
            </w:pPr>
            <w:r>
              <w:rPr>
                <w:rFonts w:hint="eastAsia" w:ascii="宋体" w:hAnsi="宋体" w:cs="宋体"/>
                <w:color w:val="auto"/>
                <w:kern w:val="0"/>
                <w:szCs w:val="21"/>
              </w:rPr>
              <w:t>（如有）</w:t>
            </w:r>
          </w:p>
        </w:tc>
        <w:tc>
          <w:tcPr>
            <w:tcW w:w="1200" w:type="dxa"/>
            <w:vAlign w:val="center"/>
          </w:tcPr>
          <w:p>
            <w:pPr>
              <w:jc w:val="center"/>
              <w:rPr>
                <w:rFonts w:ascii="宋体" w:hAnsi="宋体" w:cs="宋体"/>
                <w:color w:val="auto"/>
                <w:kern w:val="0"/>
                <w:szCs w:val="21"/>
              </w:rPr>
            </w:pPr>
            <w:r>
              <w:rPr>
                <w:rFonts w:hint="eastAsia" w:ascii="宋体" w:hAnsi="宋体" w:cs="宋体"/>
                <w:color w:val="auto"/>
                <w:kern w:val="0"/>
                <w:szCs w:val="21"/>
              </w:rPr>
              <w:t>受托人</w:t>
            </w:r>
          </w:p>
          <w:p>
            <w:pPr>
              <w:jc w:val="center"/>
              <w:rPr>
                <w:rFonts w:ascii="宋体" w:hAnsi="宋体" w:cs="宋体"/>
                <w:color w:val="auto"/>
                <w:szCs w:val="21"/>
              </w:rPr>
            </w:pPr>
            <w:r>
              <w:rPr>
                <w:rFonts w:hint="eastAsia" w:ascii="宋体" w:hAnsi="宋体" w:cs="宋体"/>
                <w:color w:val="auto"/>
                <w:kern w:val="0"/>
                <w:sz w:val="18"/>
                <w:szCs w:val="18"/>
              </w:rPr>
              <w:t>（如有多个受托人，均需要列出）</w:t>
            </w:r>
          </w:p>
        </w:tc>
        <w:tc>
          <w:tcPr>
            <w:tcW w:w="900" w:type="dxa"/>
            <w:vAlign w:val="center"/>
          </w:tcPr>
          <w:p>
            <w:pPr>
              <w:jc w:val="center"/>
              <w:rPr>
                <w:rFonts w:ascii="宋体" w:hAnsi="宋体" w:cs="宋体"/>
                <w:color w:val="auto"/>
                <w:szCs w:val="21"/>
              </w:rPr>
            </w:pPr>
            <w:r>
              <w:rPr>
                <w:rFonts w:hint="eastAsia" w:ascii="宋体" w:hAnsi="宋体" w:cs="宋体"/>
                <w:color w:val="auto"/>
                <w:kern w:val="0"/>
                <w:szCs w:val="21"/>
              </w:rPr>
              <w:t xml:space="preserve">监察人  </w:t>
            </w:r>
            <w:r>
              <w:rPr>
                <w:rFonts w:hint="eastAsia" w:ascii="宋体" w:hAnsi="宋体" w:cs="宋体"/>
                <w:color w:val="auto"/>
                <w:kern w:val="0"/>
                <w:sz w:val="18"/>
                <w:szCs w:val="18"/>
              </w:rPr>
              <w:t>（如有）</w:t>
            </w:r>
          </w:p>
        </w:tc>
        <w:tc>
          <w:tcPr>
            <w:tcW w:w="670" w:type="dxa"/>
            <w:vAlign w:val="center"/>
          </w:tcPr>
          <w:p>
            <w:pPr>
              <w:jc w:val="center"/>
              <w:rPr>
                <w:rFonts w:ascii="宋体" w:hAnsi="宋体" w:cs="宋体"/>
                <w:color w:val="auto"/>
                <w:kern w:val="0"/>
                <w:szCs w:val="21"/>
              </w:rPr>
            </w:pPr>
            <w:r>
              <w:rPr>
                <w:rFonts w:hint="eastAsia" w:ascii="宋体" w:hAnsi="宋体" w:cs="宋体"/>
                <w:color w:val="auto"/>
                <w:szCs w:val="21"/>
              </w:rPr>
              <w:t>合同规模</w:t>
            </w:r>
          </w:p>
        </w:tc>
        <w:tc>
          <w:tcPr>
            <w:tcW w:w="1180" w:type="dxa"/>
            <w:vAlign w:val="center"/>
          </w:tcPr>
          <w:p>
            <w:pPr>
              <w:jc w:val="center"/>
              <w:rPr>
                <w:rFonts w:ascii="宋体" w:hAnsi="宋体" w:cs="宋体"/>
                <w:color w:val="auto"/>
                <w:kern w:val="0"/>
                <w:szCs w:val="21"/>
              </w:rPr>
            </w:pPr>
            <w:r>
              <w:rPr>
                <w:rFonts w:hint="eastAsia" w:ascii="宋体" w:hAnsi="宋体" w:cs="宋体"/>
                <w:color w:val="auto"/>
                <w:szCs w:val="21"/>
              </w:rPr>
              <w:t>本年度拨付给该慈善信托的财产规模</w:t>
            </w:r>
          </w:p>
        </w:tc>
        <w:tc>
          <w:tcPr>
            <w:tcW w:w="1180" w:type="dxa"/>
            <w:vAlign w:val="center"/>
          </w:tcPr>
          <w:p>
            <w:pPr>
              <w:jc w:val="center"/>
              <w:rPr>
                <w:rFonts w:ascii="宋体" w:hAnsi="宋体" w:cs="宋体"/>
                <w:color w:val="auto"/>
                <w:kern w:val="0"/>
                <w:szCs w:val="21"/>
              </w:rPr>
            </w:pPr>
            <w:r>
              <w:rPr>
                <w:rFonts w:hint="eastAsia" w:ascii="宋体" w:hAnsi="宋体" w:cs="宋体"/>
                <w:color w:val="auto"/>
                <w:szCs w:val="21"/>
              </w:rPr>
              <w:t>累计拨付给该慈善信托的财产总规模</w:t>
            </w:r>
          </w:p>
        </w:tc>
        <w:tc>
          <w:tcPr>
            <w:tcW w:w="740" w:type="dxa"/>
            <w:vAlign w:val="center"/>
          </w:tcPr>
          <w:p>
            <w:pPr>
              <w:jc w:val="center"/>
              <w:rPr>
                <w:rFonts w:ascii="宋体" w:hAnsi="宋体" w:cs="宋体"/>
                <w:color w:val="auto"/>
                <w:kern w:val="0"/>
                <w:szCs w:val="21"/>
              </w:rPr>
            </w:pPr>
            <w:r>
              <w:rPr>
                <w:rFonts w:hint="eastAsia" w:ascii="宋体" w:hAnsi="宋体" w:cs="宋体"/>
                <w:color w:val="auto"/>
                <w:kern w:val="0"/>
                <w:szCs w:val="21"/>
              </w:rPr>
              <w:t>该慈善信托本年度收入</w:t>
            </w:r>
          </w:p>
        </w:tc>
        <w:tc>
          <w:tcPr>
            <w:tcW w:w="680" w:type="dxa"/>
            <w:vAlign w:val="center"/>
          </w:tcPr>
          <w:p>
            <w:pPr>
              <w:jc w:val="center"/>
              <w:rPr>
                <w:rFonts w:ascii="宋体" w:hAnsi="宋体" w:cs="宋体"/>
                <w:color w:val="auto"/>
                <w:kern w:val="0"/>
                <w:szCs w:val="21"/>
              </w:rPr>
            </w:pPr>
            <w:r>
              <w:rPr>
                <w:rFonts w:hint="eastAsia" w:ascii="宋体" w:hAnsi="宋体" w:cs="宋体"/>
                <w:color w:val="auto"/>
                <w:kern w:val="0"/>
                <w:szCs w:val="21"/>
              </w:rPr>
              <w:t>该慈善信托本年度支出</w:t>
            </w:r>
          </w:p>
        </w:tc>
        <w:tc>
          <w:tcPr>
            <w:tcW w:w="1070" w:type="dxa"/>
            <w:vAlign w:val="center"/>
          </w:tcPr>
          <w:p>
            <w:pPr>
              <w:jc w:val="center"/>
              <w:rPr>
                <w:rFonts w:ascii="宋体" w:hAnsi="宋体" w:cs="宋体"/>
                <w:color w:val="auto"/>
                <w:kern w:val="0"/>
                <w:szCs w:val="21"/>
              </w:rPr>
            </w:pPr>
            <w:r>
              <w:rPr>
                <w:rFonts w:hint="eastAsia" w:ascii="宋体" w:hAnsi="宋体" w:cs="宋体"/>
                <w:color w:val="auto"/>
                <w:kern w:val="0"/>
                <w:szCs w:val="21"/>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
            </w:pPr>
          </w:p>
        </w:tc>
        <w:tc>
          <w:tcPr>
            <w:tcW w:w="830" w:type="dxa"/>
          </w:tcPr>
          <w:p>
            <w:pPr>
              <w:rPr>
                <w:rFonts w:ascii="仿宋_GB2312" w:hAnsi="仿宋_GB2312" w:eastAsia="仿宋_GB2312" w:cs="仿宋_GB2312"/>
                <w:color w:val="auto"/>
                <w:sz w:val="32"/>
                <w:szCs w:val="32"/>
              </w:rPr>
            </w:pPr>
          </w:p>
        </w:tc>
        <w:tc>
          <w:tcPr>
            <w:tcW w:w="980" w:type="dxa"/>
          </w:tcPr>
          <w:p>
            <w:pPr>
              <w:rPr>
                <w:rFonts w:ascii="仿宋_GB2312" w:hAnsi="仿宋_GB2312" w:eastAsia="仿宋_GB2312" w:cs="仿宋_GB2312"/>
                <w:color w:val="auto"/>
                <w:sz w:val="32"/>
                <w:szCs w:val="32"/>
              </w:rPr>
            </w:pPr>
          </w:p>
        </w:tc>
        <w:tc>
          <w:tcPr>
            <w:tcW w:w="1200" w:type="dxa"/>
          </w:tcPr>
          <w:p>
            <w:pPr>
              <w:rPr>
                <w:rFonts w:ascii="仿宋_GB2312" w:hAnsi="仿宋_GB2312" w:eastAsia="仿宋_GB2312" w:cs="仿宋_GB2312"/>
                <w:color w:val="auto"/>
                <w:sz w:val="32"/>
                <w:szCs w:val="32"/>
              </w:rPr>
            </w:pPr>
          </w:p>
        </w:tc>
        <w:tc>
          <w:tcPr>
            <w:tcW w:w="900" w:type="dxa"/>
          </w:tcPr>
          <w:p>
            <w:pPr>
              <w:rPr>
                <w:rFonts w:ascii="仿宋_GB2312" w:hAnsi="仿宋_GB2312" w:eastAsia="仿宋_GB2312" w:cs="仿宋_GB2312"/>
                <w:color w:val="auto"/>
                <w:sz w:val="32"/>
                <w:szCs w:val="32"/>
              </w:rPr>
            </w:pPr>
          </w:p>
        </w:tc>
        <w:tc>
          <w:tcPr>
            <w:tcW w:w="67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740" w:type="dxa"/>
          </w:tcPr>
          <w:p>
            <w:pPr>
              <w:rPr>
                <w:rFonts w:ascii="仿宋_GB2312" w:hAnsi="仿宋_GB2312" w:eastAsia="仿宋_GB2312" w:cs="仿宋_GB2312"/>
                <w:color w:val="auto"/>
                <w:sz w:val="32"/>
                <w:szCs w:val="32"/>
              </w:rPr>
            </w:pPr>
          </w:p>
        </w:tc>
        <w:tc>
          <w:tcPr>
            <w:tcW w:w="680" w:type="dxa"/>
          </w:tcPr>
          <w:p>
            <w:pPr>
              <w:rPr>
                <w:rFonts w:ascii="仿宋_GB2312" w:hAnsi="仿宋_GB2312" w:eastAsia="仿宋_GB2312" w:cs="仿宋_GB2312"/>
                <w:color w:val="auto"/>
                <w:sz w:val="32"/>
                <w:szCs w:val="32"/>
              </w:rPr>
            </w:pPr>
          </w:p>
        </w:tc>
        <w:tc>
          <w:tcPr>
            <w:tcW w:w="1070" w:type="dxa"/>
          </w:tcPr>
          <w:p>
            <w:pP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720" w:type="dxa"/>
          </w:tcPr>
          <w:p>
            <w:pPr>
              <w:rPr>
                <w:rFonts w:ascii="仿宋_GB2312" w:hAnsi="仿宋_GB2312" w:eastAsia="仿宋_GB2312" w:cs="仿宋_GB2312"/>
                <w:color w:val="auto"/>
                <w:sz w:val="32"/>
                <w:szCs w:val="32"/>
              </w:rPr>
            </w:pPr>
          </w:p>
        </w:tc>
        <w:tc>
          <w:tcPr>
            <w:tcW w:w="830" w:type="dxa"/>
          </w:tcPr>
          <w:p>
            <w:pPr>
              <w:rPr>
                <w:rFonts w:ascii="仿宋_GB2312" w:hAnsi="仿宋_GB2312" w:eastAsia="仿宋_GB2312" w:cs="仿宋_GB2312"/>
                <w:color w:val="auto"/>
                <w:sz w:val="32"/>
                <w:szCs w:val="32"/>
              </w:rPr>
            </w:pPr>
          </w:p>
        </w:tc>
        <w:tc>
          <w:tcPr>
            <w:tcW w:w="980" w:type="dxa"/>
          </w:tcPr>
          <w:p>
            <w:pPr>
              <w:rPr>
                <w:rFonts w:ascii="仿宋_GB2312" w:hAnsi="仿宋_GB2312" w:eastAsia="仿宋_GB2312" w:cs="仿宋_GB2312"/>
                <w:color w:val="auto"/>
                <w:sz w:val="32"/>
                <w:szCs w:val="32"/>
              </w:rPr>
            </w:pPr>
          </w:p>
        </w:tc>
        <w:tc>
          <w:tcPr>
            <w:tcW w:w="1200" w:type="dxa"/>
          </w:tcPr>
          <w:p>
            <w:pPr>
              <w:rPr>
                <w:rFonts w:ascii="仿宋_GB2312" w:hAnsi="仿宋_GB2312" w:eastAsia="仿宋_GB2312" w:cs="仿宋_GB2312"/>
                <w:color w:val="auto"/>
                <w:sz w:val="32"/>
                <w:szCs w:val="32"/>
              </w:rPr>
            </w:pPr>
          </w:p>
        </w:tc>
        <w:tc>
          <w:tcPr>
            <w:tcW w:w="900" w:type="dxa"/>
          </w:tcPr>
          <w:p>
            <w:pPr>
              <w:rPr>
                <w:rFonts w:ascii="仿宋_GB2312" w:hAnsi="仿宋_GB2312" w:eastAsia="仿宋_GB2312" w:cs="仿宋_GB2312"/>
                <w:color w:val="auto"/>
                <w:sz w:val="32"/>
                <w:szCs w:val="32"/>
              </w:rPr>
            </w:pPr>
          </w:p>
        </w:tc>
        <w:tc>
          <w:tcPr>
            <w:tcW w:w="67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740" w:type="dxa"/>
          </w:tcPr>
          <w:p>
            <w:pPr>
              <w:rPr>
                <w:rFonts w:ascii="仿宋_GB2312" w:hAnsi="仿宋_GB2312" w:eastAsia="仿宋_GB2312" w:cs="仿宋_GB2312"/>
                <w:color w:val="auto"/>
                <w:sz w:val="32"/>
                <w:szCs w:val="32"/>
              </w:rPr>
            </w:pPr>
          </w:p>
        </w:tc>
        <w:tc>
          <w:tcPr>
            <w:tcW w:w="680" w:type="dxa"/>
          </w:tcPr>
          <w:p>
            <w:pPr>
              <w:rPr>
                <w:rFonts w:ascii="仿宋_GB2312" w:hAnsi="仿宋_GB2312" w:eastAsia="仿宋_GB2312" w:cs="仿宋_GB2312"/>
                <w:color w:val="auto"/>
                <w:sz w:val="32"/>
                <w:szCs w:val="32"/>
              </w:rPr>
            </w:pPr>
          </w:p>
        </w:tc>
        <w:tc>
          <w:tcPr>
            <w:tcW w:w="1070" w:type="dxa"/>
          </w:tcPr>
          <w:p>
            <w:pP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
            </w:pPr>
          </w:p>
        </w:tc>
        <w:tc>
          <w:tcPr>
            <w:tcW w:w="830" w:type="dxa"/>
          </w:tcPr>
          <w:p>
            <w:pPr>
              <w:rPr>
                <w:rFonts w:ascii="仿宋_GB2312" w:hAnsi="仿宋_GB2312" w:eastAsia="仿宋_GB2312" w:cs="仿宋_GB2312"/>
                <w:color w:val="auto"/>
                <w:sz w:val="32"/>
                <w:szCs w:val="32"/>
              </w:rPr>
            </w:pPr>
          </w:p>
        </w:tc>
        <w:tc>
          <w:tcPr>
            <w:tcW w:w="980" w:type="dxa"/>
          </w:tcPr>
          <w:p>
            <w:pPr>
              <w:rPr>
                <w:rFonts w:ascii="仿宋_GB2312" w:hAnsi="仿宋_GB2312" w:eastAsia="仿宋_GB2312" w:cs="仿宋_GB2312"/>
                <w:color w:val="auto"/>
                <w:sz w:val="32"/>
                <w:szCs w:val="32"/>
              </w:rPr>
            </w:pPr>
          </w:p>
        </w:tc>
        <w:tc>
          <w:tcPr>
            <w:tcW w:w="1200" w:type="dxa"/>
          </w:tcPr>
          <w:p>
            <w:pPr>
              <w:rPr>
                <w:rFonts w:ascii="仿宋_GB2312" w:hAnsi="仿宋_GB2312" w:eastAsia="仿宋_GB2312" w:cs="仿宋_GB2312"/>
                <w:color w:val="auto"/>
                <w:sz w:val="32"/>
                <w:szCs w:val="32"/>
              </w:rPr>
            </w:pPr>
          </w:p>
        </w:tc>
        <w:tc>
          <w:tcPr>
            <w:tcW w:w="900" w:type="dxa"/>
          </w:tcPr>
          <w:p>
            <w:pPr>
              <w:rPr>
                <w:rFonts w:ascii="仿宋_GB2312" w:hAnsi="仿宋_GB2312" w:eastAsia="仿宋_GB2312" w:cs="仿宋_GB2312"/>
                <w:color w:val="auto"/>
                <w:sz w:val="32"/>
                <w:szCs w:val="32"/>
              </w:rPr>
            </w:pPr>
          </w:p>
        </w:tc>
        <w:tc>
          <w:tcPr>
            <w:tcW w:w="67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1180" w:type="dxa"/>
          </w:tcPr>
          <w:p>
            <w:pPr>
              <w:rPr>
                <w:rFonts w:ascii="仿宋_GB2312" w:hAnsi="仿宋_GB2312" w:eastAsia="仿宋_GB2312" w:cs="仿宋_GB2312"/>
                <w:color w:val="auto"/>
                <w:sz w:val="32"/>
                <w:szCs w:val="32"/>
              </w:rPr>
            </w:pPr>
          </w:p>
        </w:tc>
        <w:tc>
          <w:tcPr>
            <w:tcW w:w="740" w:type="dxa"/>
          </w:tcPr>
          <w:p>
            <w:pPr>
              <w:rPr>
                <w:rFonts w:ascii="仿宋_GB2312" w:hAnsi="仿宋_GB2312" w:eastAsia="仿宋_GB2312" w:cs="仿宋_GB2312"/>
                <w:color w:val="auto"/>
                <w:sz w:val="32"/>
                <w:szCs w:val="32"/>
              </w:rPr>
            </w:pPr>
          </w:p>
        </w:tc>
        <w:tc>
          <w:tcPr>
            <w:tcW w:w="680" w:type="dxa"/>
          </w:tcPr>
          <w:p>
            <w:pPr>
              <w:rPr>
                <w:rFonts w:ascii="仿宋_GB2312" w:hAnsi="仿宋_GB2312" w:eastAsia="仿宋_GB2312" w:cs="仿宋_GB2312"/>
                <w:color w:val="auto"/>
                <w:sz w:val="32"/>
                <w:szCs w:val="32"/>
              </w:rPr>
            </w:pPr>
          </w:p>
        </w:tc>
        <w:tc>
          <w:tcPr>
            <w:tcW w:w="1070" w:type="dxa"/>
          </w:tcPr>
          <w:p>
            <w:pPr>
              <w:rPr>
                <w:rFonts w:ascii="仿宋_GB2312" w:hAnsi="仿宋_GB2312" w:eastAsia="仿宋_GB2312" w:cs="仿宋_GB2312"/>
                <w:color w:val="auto"/>
                <w:sz w:val="32"/>
                <w:szCs w:val="32"/>
              </w:rPr>
            </w:pPr>
          </w:p>
        </w:tc>
      </w:tr>
    </w:tbl>
    <w:p>
      <w:pPr>
        <w:widowControl/>
        <w:rPr>
          <w:rFonts w:ascii="宋体" w:hAnsi="宋体" w:cs="宋体"/>
          <w:color w:val="auto"/>
          <w:kern w:val="0"/>
          <w:szCs w:val="21"/>
        </w:rPr>
      </w:pPr>
    </w:p>
    <w:p>
      <w:pPr>
        <w:widowControl/>
        <w:jc w:val="center"/>
        <w:rPr>
          <w:rFonts w:ascii="宋体" w:hAnsi="宋体" w:cs="宋体"/>
          <w:color w:val="auto"/>
          <w:kern w:val="0"/>
          <w:szCs w:val="21"/>
        </w:rPr>
      </w:pPr>
    </w:p>
    <w:p>
      <w:pPr>
        <w:spacing w:line="360" w:lineRule="auto"/>
        <w:rPr>
          <w:rFonts w:ascii="宋体" w:hAnsi="宋体"/>
          <w:color w:val="auto"/>
          <w:szCs w:val="21"/>
        </w:rPr>
      </w:pPr>
      <w:r>
        <w:rPr>
          <w:rFonts w:hint="eastAsia" w:ascii="宋体" w:hAnsi="宋体"/>
          <w:color w:val="auto"/>
          <w:szCs w:val="21"/>
        </w:rPr>
        <w:t>（九）关联方关系及其交易</w:t>
      </w:r>
    </w:p>
    <w:p>
      <w:pPr>
        <w:spacing w:line="360" w:lineRule="auto"/>
        <w:rPr>
          <w:rFonts w:ascii="宋体" w:hAnsi="宋体"/>
          <w:color w:val="auto"/>
          <w:szCs w:val="21"/>
        </w:rPr>
      </w:pPr>
      <w:r>
        <w:rPr>
          <w:rFonts w:hint="eastAsia" w:ascii="宋体" w:hAnsi="宋体"/>
          <w:color w:val="auto"/>
          <w:szCs w:val="21"/>
        </w:rPr>
        <w:t>1、基金会的关联方</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8"/>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978" w:type="dxa"/>
            <w:vMerge w:val="restart"/>
            <w:vAlign w:val="center"/>
          </w:tcPr>
          <w:p>
            <w:pPr>
              <w:jc w:val="center"/>
              <w:rPr>
                <w:rFonts w:ascii="宋体" w:hAnsi="宋体"/>
                <w:bCs/>
                <w:color w:val="auto"/>
                <w:szCs w:val="21"/>
              </w:rPr>
            </w:pPr>
            <w:r>
              <w:rPr>
                <w:rFonts w:ascii="宋体" w:hAnsi="宋体"/>
                <w:bCs/>
                <w:color w:val="auto"/>
                <w:szCs w:val="21"/>
              </w:rPr>
              <w:t>关联方</w:t>
            </w:r>
          </w:p>
        </w:tc>
        <w:tc>
          <w:tcPr>
            <w:tcW w:w="4876" w:type="dxa"/>
            <w:vMerge w:val="restart"/>
            <w:vAlign w:val="center"/>
          </w:tcPr>
          <w:p>
            <w:pPr>
              <w:jc w:val="center"/>
              <w:rPr>
                <w:rFonts w:ascii="宋体" w:hAnsi="宋体"/>
                <w:bCs/>
                <w:color w:val="auto"/>
                <w:szCs w:val="21"/>
              </w:rPr>
            </w:pPr>
            <w:r>
              <w:rPr>
                <w:rFonts w:ascii="宋体" w:hAnsi="宋体"/>
                <w:bCs/>
                <w:color w:val="auto"/>
                <w:szCs w:val="21"/>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978" w:type="dxa"/>
            <w:vMerge w:val="continue"/>
            <w:vAlign w:val="center"/>
          </w:tcPr>
          <w:p>
            <w:pPr>
              <w:jc w:val="center"/>
              <w:rPr>
                <w:rFonts w:ascii="宋体" w:hAnsi="宋体"/>
                <w:bCs/>
                <w:color w:val="auto"/>
                <w:szCs w:val="21"/>
              </w:rPr>
            </w:pPr>
          </w:p>
        </w:tc>
        <w:tc>
          <w:tcPr>
            <w:tcW w:w="4876" w:type="dxa"/>
            <w:vMerge w:val="continue"/>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978" w:type="dxa"/>
            <w:vAlign w:val="center"/>
          </w:tcPr>
          <w:p>
            <w:pPr>
              <w:jc w:val="center"/>
              <w:rPr>
                <w:rFonts w:ascii="宋体" w:hAnsi="宋体"/>
                <w:bCs/>
                <w:color w:val="auto"/>
                <w:szCs w:val="21"/>
              </w:rPr>
            </w:pPr>
          </w:p>
        </w:tc>
        <w:tc>
          <w:tcPr>
            <w:tcW w:w="4876" w:type="dxa"/>
            <w:vAlign w:val="center"/>
          </w:tcPr>
          <w:p>
            <w:pPr>
              <w:jc w:val="cente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78" w:type="dxa"/>
            <w:vAlign w:val="center"/>
          </w:tcPr>
          <w:p>
            <w:pPr>
              <w:jc w:val="center"/>
              <w:rPr>
                <w:rFonts w:ascii="宋体" w:hAnsi="宋体"/>
                <w:b/>
                <w:bCs/>
                <w:color w:val="auto"/>
                <w:szCs w:val="21"/>
              </w:rPr>
            </w:pPr>
          </w:p>
        </w:tc>
        <w:tc>
          <w:tcPr>
            <w:tcW w:w="4876" w:type="dxa"/>
            <w:vAlign w:val="center"/>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78" w:type="dxa"/>
            <w:vAlign w:val="center"/>
          </w:tcPr>
          <w:p>
            <w:pPr>
              <w:jc w:val="center"/>
              <w:rPr>
                <w:rFonts w:ascii="宋体" w:hAnsi="宋体"/>
                <w:b/>
                <w:bCs/>
                <w:color w:val="auto"/>
                <w:szCs w:val="21"/>
              </w:rPr>
            </w:pPr>
          </w:p>
        </w:tc>
        <w:tc>
          <w:tcPr>
            <w:tcW w:w="4876" w:type="dxa"/>
            <w:vAlign w:val="center"/>
          </w:tcPr>
          <w:p>
            <w:pPr>
              <w:jc w:val="center"/>
              <w:rPr>
                <w:rFonts w:ascii="宋体" w:hAnsi="宋体"/>
                <w:b/>
                <w:bCs/>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黑体" w:hAnsi="宋体" w:eastAsia="黑体" w:cs="黑体"/>
          <w:i w:val="0"/>
          <w:iCs w:val="0"/>
          <w:caps w:val="0"/>
          <w:color w:val="auto"/>
          <w:spacing w:val="0"/>
          <w:sz w:val="21"/>
          <w:szCs w:val="21"/>
        </w:rPr>
      </w:pPr>
      <w:r>
        <w:rPr>
          <w:rFonts w:ascii="黑体" w:hAnsi="宋体" w:eastAsia="黑体" w:cs="黑体"/>
          <w:i w:val="0"/>
          <w:iCs w:val="0"/>
          <w:caps w:val="0"/>
          <w:color w:val="auto"/>
          <w:spacing w:val="0"/>
          <w:kern w:val="0"/>
          <w:sz w:val="21"/>
          <w:szCs w:val="21"/>
          <w:shd w:val="clear" w:fill="FFFFFF"/>
          <w:lang w:val="en-US" w:eastAsia="zh-CN" w:bidi="ar"/>
        </w:rPr>
        <w:t>说明：</w:t>
      </w:r>
    </w:p>
    <w:p>
      <w:pPr>
        <w:rPr>
          <w:rFonts w:ascii="黑体" w:hAnsi="宋体" w:eastAsia="黑体" w:cs="黑体"/>
          <w:i w:val="0"/>
          <w:iCs w:val="0"/>
          <w:caps w:val="0"/>
          <w:color w:val="auto"/>
          <w:spacing w:val="0"/>
          <w:sz w:val="21"/>
          <w:szCs w:val="21"/>
          <w:shd w:val="clear" w:fill="FFFFFF"/>
        </w:rPr>
      </w:pPr>
      <w:r>
        <w:rPr>
          <w:rFonts w:ascii="黑体" w:hAnsi="宋体" w:eastAsia="黑体" w:cs="黑体"/>
          <w:i w:val="0"/>
          <w:iCs w:val="0"/>
          <w:caps w:val="0"/>
          <w:color w:val="auto"/>
          <w:spacing w:val="0"/>
          <w:sz w:val="21"/>
          <w:szCs w:val="21"/>
          <w:shd w:val="clear" w:fill="FFFFFF"/>
        </w:rPr>
        <w:t>下拉框选项：关联方包括发起人、主要捐赠人、理事主要来源单位、投资的被投资方、其他与基金会存在控制共同控制或者重大影响关系的个人、其他与基金会存在控制共同控制或者重大影响关系的组织。</w:t>
      </w:r>
    </w:p>
    <w:p>
      <w:pPr>
        <w:pStyle w:val="2"/>
        <w:rPr>
          <w:color w:val="auto"/>
        </w:rPr>
      </w:pPr>
    </w:p>
    <w:p>
      <w:pPr>
        <w:ind w:firstLine="205" w:firstLineChars="98"/>
        <w:rPr>
          <w:rFonts w:ascii="宋体" w:hAnsi="宋体"/>
          <w:color w:val="auto"/>
          <w:szCs w:val="21"/>
        </w:rPr>
      </w:pPr>
      <w:r>
        <w:rPr>
          <w:rFonts w:hint="eastAsia" w:ascii="宋体" w:hAnsi="宋体"/>
          <w:color w:val="auto"/>
          <w:szCs w:val="21"/>
        </w:rPr>
        <w:t xml:space="preserve">2、基金会与关联方交易 </w:t>
      </w:r>
      <w:r>
        <w:rPr>
          <w:rFonts w:ascii="宋体" w:hAnsi="宋体"/>
          <w:color w:val="auto"/>
          <w:szCs w:val="21"/>
        </w:rPr>
        <w:t xml:space="preserve">                                         </w:t>
      </w:r>
      <w:r>
        <w:rPr>
          <w:rFonts w:hint="eastAsia" w:ascii="宋体" w:hAnsi="宋体"/>
          <w:color w:val="auto"/>
          <w:szCs w:val="21"/>
        </w:rPr>
        <w:t>单位：人民币元</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15"/>
        <w:gridCol w:w="1994"/>
        <w:gridCol w:w="2010"/>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744" w:type="dxa"/>
            <w:vMerge w:val="restart"/>
          </w:tcPr>
          <w:p>
            <w:pPr>
              <w:jc w:val="center"/>
              <w:rPr>
                <w:rFonts w:ascii="宋体" w:hAnsi="宋体"/>
                <w:bCs/>
                <w:color w:val="auto"/>
                <w:szCs w:val="21"/>
              </w:rPr>
            </w:pPr>
          </w:p>
          <w:p>
            <w:pPr>
              <w:jc w:val="center"/>
              <w:rPr>
                <w:rFonts w:ascii="宋体" w:hAnsi="宋体"/>
                <w:bCs/>
                <w:color w:val="auto"/>
                <w:szCs w:val="21"/>
              </w:rPr>
            </w:pPr>
            <w:r>
              <w:rPr>
                <w:rFonts w:ascii="宋体" w:hAnsi="宋体"/>
                <w:bCs/>
                <w:color w:val="auto"/>
                <w:szCs w:val="21"/>
              </w:rPr>
              <w:t>关联方</w:t>
            </w:r>
          </w:p>
        </w:tc>
        <w:tc>
          <w:tcPr>
            <w:tcW w:w="3709" w:type="dxa"/>
            <w:gridSpan w:val="2"/>
          </w:tcPr>
          <w:p>
            <w:pPr>
              <w:jc w:val="center"/>
              <w:rPr>
                <w:rFonts w:ascii="宋体" w:hAnsi="宋体"/>
                <w:bCs/>
                <w:color w:val="auto"/>
                <w:szCs w:val="21"/>
              </w:rPr>
            </w:pPr>
            <w:r>
              <w:rPr>
                <w:rFonts w:ascii="宋体" w:hAnsi="宋体"/>
                <w:bCs/>
                <w:color w:val="auto"/>
                <w:szCs w:val="21"/>
              </w:rPr>
              <w:t>基金会向关联方出售产品和提供劳务</w:t>
            </w:r>
          </w:p>
        </w:tc>
        <w:tc>
          <w:tcPr>
            <w:tcW w:w="4401" w:type="dxa"/>
            <w:gridSpan w:val="2"/>
          </w:tcPr>
          <w:p>
            <w:pPr>
              <w:jc w:val="center"/>
              <w:rPr>
                <w:rFonts w:ascii="宋体" w:hAnsi="宋体"/>
                <w:bCs/>
                <w:color w:val="auto"/>
                <w:szCs w:val="21"/>
              </w:rPr>
            </w:pPr>
            <w:r>
              <w:rPr>
                <w:rFonts w:ascii="宋体" w:hAnsi="宋体"/>
                <w:bCs/>
                <w:color w:val="auto"/>
                <w:szCs w:val="21"/>
              </w:rPr>
              <w:t>基金会向关联方采购产品</w:t>
            </w:r>
          </w:p>
          <w:p>
            <w:pPr>
              <w:jc w:val="center"/>
              <w:rPr>
                <w:rFonts w:ascii="宋体" w:hAnsi="宋体"/>
                <w:bCs/>
                <w:color w:val="auto"/>
                <w:szCs w:val="21"/>
              </w:rPr>
            </w:pPr>
            <w:r>
              <w:rPr>
                <w:rFonts w:ascii="宋体" w:hAnsi="宋体"/>
                <w:bCs/>
                <w:color w:val="auto"/>
                <w:szCs w:val="21"/>
              </w:rPr>
              <w:t>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44" w:type="dxa"/>
            <w:vMerge w:val="continue"/>
          </w:tcPr>
          <w:p>
            <w:pPr>
              <w:jc w:val="center"/>
              <w:rPr>
                <w:rFonts w:ascii="宋体" w:hAnsi="宋体"/>
                <w:bCs/>
                <w:color w:val="auto"/>
                <w:szCs w:val="21"/>
              </w:rPr>
            </w:pPr>
          </w:p>
        </w:tc>
        <w:tc>
          <w:tcPr>
            <w:tcW w:w="1715" w:type="dxa"/>
          </w:tcPr>
          <w:p>
            <w:pPr>
              <w:jc w:val="center"/>
              <w:rPr>
                <w:rFonts w:ascii="宋体" w:hAnsi="宋体"/>
                <w:bCs/>
                <w:color w:val="auto"/>
                <w:szCs w:val="21"/>
              </w:rPr>
            </w:pPr>
            <w:r>
              <w:rPr>
                <w:rFonts w:ascii="宋体" w:hAnsi="宋体"/>
                <w:bCs/>
                <w:color w:val="auto"/>
                <w:szCs w:val="21"/>
              </w:rPr>
              <w:t>本年发生额</w:t>
            </w:r>
          </w:p>
        </w:tc>
        <w:tc>
          <w:tcPr>
            <w:tcW w:w="1994" w:type="dxa"/>
          </w:tcPr>
          <w:p>
            <w:pPr>
              <w:jc w:val="center"/>
              <w:rPr>
                <w:rFonts w:ascii="宋体" w:hAnsi="宋体"/>
                <w:bCs/>
                <w:color w:val="auto"/>
                <w:szCs w:val="21"/>
              </w:rPr>
            </w:pPr>
            <w:r>
              <w:rPr>
                <w:rFonts w:ascii="宋体" w:hAnsi="宋体"/>
                <w:bCs/>
                <w:color w:val="auto"/>
                <w:szCs w:val="21"/>
              </w:rPr>
              <w:t>余额</w:t>
            </w:r>
          </w:p>
        </w:tc>
        <w:tc>
          <w:tcPr>
            <w:tcW w:w="2010" w:type="dxa"/>
          </w:tcPr>
          <w:p>
            <w:pPr>
              <w:jc w:val="center"/>
              <w:rPr>
                <w:rFonts w:ascii="宋体" w:hAnsi="宋体"/>
                <w:bCs/>
                <w:color w:val="auto"/>
                <w:szCs w:val="21"/>
              </w:rPr>
            </w:pPr>
            <w:r>
              <w:rPr>
                <w:rFonts w:ascii="宋体" w:hAnsi="宋体"/>
                <w:bCs/>
                <w:color w:val="auto"/>
                <w:szCs w:val="21"/>
              </w:rPr>
              <w:t>本年发生额</w:t>
            </w:r>
          </w:p>
        </w:tc>
        <w:tc>
          <w:tcPr>
            <w:tcW w:w="2391" w:type="dxa"/>
          </w:tcPr>
          <w:p>
            <w:pPr>
              <w:jc w:val="center"/>
              <w:rPr>
                <w:rFonts w:ascii="宋体" w:hAnsi="宋体"/>
                <w:bCs/>
                <w:color w:val="auto"/>
                <w:szCs w:val="21"/>
              </w:rPr>
            </w:pPr>
            <w:r>
              <w:rPr>
                <w:rFonts w:ascii="宋体" w:hAnsi="宋体"/>
                <w:bCs/>
                <w:color w:val="auto"/>
                <w:szCs w:val="21"/>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744" w:type="dxa"/>
          </w:tcPr>
          <w:p>
            <w:pPr>
              <w:jc w:val="center"/>
              <w:rPr>
                <w:rFonts w:ascii="宋体" w:hAnsi="宋体"/>
                <w:b/>
                <w:bCs/>
                <w:color w:val="auto"/>
                <w:szCs w:val="21"/>
              </w:rPr>
            </w:pPr>
          </w:p>
        </w:tc>
        <w:tc>
          <w:tcPr>
            <w:tcW w:w="1715" w:type="dxa"/>
          </w:tcPr>
          <w:p>
            <w:pPr>
              <w:jc w:val="center"/>
              <w:rPr>
                <w:rFonts w:ascii="宋体" w:hAnsi="宋体"/>
                <w:b/>
                <w:bCs/>
                <w:color w:val="auto"/>
                <w:szCs w:val="21"/>
              </w:rPr>
            </w:pPr>
          </w:p>
        </w:tc>
        <w:tc>
          <w:tcPr>
            <w:tcW w:w="1994" w:type="dxa"/>
          </w:tcPr>
          <w:p>
            <w:pPr>
              <w:jc w:val="center"/>
              <w:rPr>
                <w:rFonts w:ascii="宋体" w:hAnsi="宋体"/>
                <w:b/>
                <w:bCs/>
                <w:color w:val="auto"/>
                <w:szCs w:val="21"/>
              </w:rPr>
            </w:pPr>
          </w:p>
        </w:tc>
        <w:tc>
          <w:tcPr>
            <w:tcW w:w="2010" w:type="dxa"/>
          </w:tcPr>
          <w:p>
            <w:pPr>
              <w:jc w:val="center"/>
              <w:rPr>
                <w:rFonts w:ascii="宋体" w:hAnsi="宋体"/>
                <w:b/>
                <w:bCs/>
                <w:color w:val="auto"/>
                <w:szCs w:val="21"/>
              </w:rPr>
            </w:pPr>
          </w:p>
        </w:tc>
        <w:tc>
          <w:tcPr>
            <w:tcW w:w="2391" w:type="dxa"/>
          </w:tcPr>
          <w:p>
            <w:pPr>
              <w:jc w:val="center"/>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744" w:type="dxa"/>
          </w:tcPr>
          <w:p>
            <w:pPr>
              <w:jc w:val="center"/>
              <w:rPr>
                <w:rFonts w:ascii="宋体" w:hAnsi="宋体"/>
                <w:b/>
                <w:bCs/>
                <w:color w:val="auto"/>
                <w:szCs w:val="21"/>
              </w:rPr>
            </w:pPr>
          </w:p>
        </w:tc>
        <w:tc>
          <w:tcPr>
            <w:tcW w:w="1715" w:type="dxa"/>
          </w:tcPr>
          <w:p>
            <w:pPr>
              <w:jc w:val="center"/>
              <w:rPr>
                <w:rFonts w:ascii="宋体" w:hAnsi="宋体"/>
                <w:b/>
                <w:bCs/>
                <w:color w:val="auto"/>
                <w:szCs w:val="21"/>
              </w:rPr>
            </w:pPr>
          </w:p>
        </w:tc>
        <w:tc>
          <w:tcPr>
            <w:tcW w:w="1994" w:type="dxa"/>
          </w:tcPr>
          <w:p>
            <w:pPr>
              <w:jc w:val="center"/>
              <w:rPr>
                <w:rFonts w:ascii="宋体" w:hAnsi="宋体"/>
                <w:b/>
                <w:bCs/>
                <w:color w:val="auto"/>
                <w:szCs w:val="21"/>
              </w:rPr>
            </w:pPr>
          </w:p>
        </w:tc>
        <w:tc>
          <w:tcPr>
            <w:tcW w:w="2010" w:type="dxa"/>
          </w:tcPr>
          <w:p>
            <w:pPr>
              <w:jc w:val="center"/>
              <w:rPr>
                <w:rFonts w:ascii="宋体" w:hAnsi="宋体"/>
                <w:b/>
                <w:bCs/>
                <w:color w:val="auto"/>
                <w:szCs w:val="21"/>
              </w:rPr>
            </w:pPr>
          </w:p>
        </w:tc>
        <w:tc>
          <w:tcPr>
            <w:tcW w:w="2391" w:type="dxa"/>
          </w:tcPr>
          <w:p>
            <w:pPr>
              <w:jc w:val="center"/>
              <w:rPr>
                <w:rFonts w:ascii="宋体" w:hAnsi="宋体"/>
                <w:b/>
                <w:bCs/>
                <w:color w:val="auto"/>
                <w:szCs w:val="21"/>
              </w:rPr>
            </w:pPr>
          </w:p>
        </w:tc>
      </w:tr>
    </w:tbl>
    <w:p>
      <w:pPr>
        <w:rPr>
          <w:rFonts w:ascii="宋体" w:hAnsi="宋体"/>
          <w:b/>
          <w:bCs/>
          <w:color w:val="auto"/>
          <w:szCs w:val="21"/>
        </w:rPr>
      </w:pPr>
      <w:r>
        <w:rPr>
          <w:rFonts w:hint="eastAsia" w:ascii="宋体" w:hAnsi="宋体"/>
          <w:b/>
          <w:bCs/>
          <w:color w:val="auto"/>
          <w:szCs w:val="21"/>
        </w:rPr>
        <w:t xml:space="preserve"> </w:t>
      </w:r>
    </w:p>
    <w:p>
      <w:pPr>
        <w:tabs>
          <w:tab w:val="left" w:leader="dot" w:pos="851"/>
        </w:tabs>
        <w:spacing w:line="360" w:lineRule="auto"/>
        <w:rPr>
          <w:rFonts w:ascii="宋体" w:hAnsi="宋体"/>
          <w:b/>
          <w:color w:val="auto"/>
          <w:szCs w:val="21"/>
        </w:rPr>
      </w:pPr>
      <w:r>
        <w:rPr>
          <w:rFonts w:hint="eastAsia" w:ascii="宋体" w:hAnsi="宋体"/>
          <w:color w:val="auto"/>
          <w:szCs w:val="21"/>
        </w:rPr>
        <w:t xml:space="preserve">3、关联方未结算应收项目余额 </w:t>
      </w:r>
      <w:r>
        <w:rPr>
          <w:rFonts w:ascii="宋体" w:hAnsi="宋体"/>
          <w:color w:val="auto"/>
          <w:szCs w:val="21"/>
        </w:rPr>
        <w:t xml:space="preserve">                                  </w:t>
      </w:r>
      <w:r>
        <w:rPr>
          <w:rFonts w:hint="eastAsia" w:ascii="宋体" w:hAnsi="宋体"/>
          <w:color w:val="auto"/>
          <w:szCs w:val="21"/>
        </w:rPr>
        <w:t>单位：人民币元</w:t>
      </w:r>
    </w:p>
    <w:tbl>
      <w:tblPr>
        <w:tblStyle w:val="1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16"/>
        <w:gridCol w:w="1742"/>
        <w:gridCol w:w="2189"/>
        <w:gridCol w:w="1583"/>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 w:hRule="atLeast"/>
          <w:jc w:val="center"/>
        </w:trPr>
        <w:tc>
          <w:tcPr>
            <w:tcW w:w="1616" w:type="dxa"/>
            <w:vAlign w:val="center"/>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3931"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年初账面余额</w:t>
            </w:r>
          </w:p>
        </w:tc>
        <w:tc>
          <w:tcPr>
            <w:tcW w:w="4151"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189"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占当年总应收百分比</w:t>
            </w:r>
          </w:p>
        </w:tc>
        <w:tc>
          <w:tcPr>
            <w:tcW w:w="1583"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568"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应收账款：</w:t>
            </w:r>
          </w:p>
        </w:tc>
        <w:tc>
          <w:tcPr>
            <w:tcW w:w="1742" w:type="dxa"/>
          </w:tcPr>
          <w:p>
            <w:pPr>
              <w:spacing w:line="300" w:lineRule="auto"/>
              <w:ind w:left="-2" w:leftChars="-1" w:right="166" w:rightChars="79" w:firstLine="84" w:firstLineChars="40"/>
              <w:jc w:val="right"/>
              <w:rPr>
                <w:rFonts w:ascii="宋体" w:hAnsi="宋体"/>
                <w:color w:val="auto"/>
                <w:szCs w:val="21"/>
              </w:rPr>
            </w:pPr>
          </w:p>
        </w:tc>
        <w:tc>
          <w:tcPr>
            <w:tcW w:w="2189" w:type="dxa"/>
          </w:tcPr>
          <w:p>
            <w:pPr>
              <w:spacing w:line="300" w:lineRule="auto"/>
              <w:ind w:left="-2" w:leftChars="-1" w:right="166" w:rightChars="79" w:firstLine="84" w:firstLineChars="40"/>
              <w:jc w:val="right"/>
              <w:rPr>
                <w:rFonts w:ascii="宋体" w:hAnsi="宋体"/>
                <w:color w:val="auto"/>
                <w:szCs w:val="21"/>
              </w:rPr>
            </w:pPr>
          </w:p>
        </w:tc>
        <w:tc>
          <w:tcPr>
            <w:tcW w:w="1583" w:type="dxa"/>
          </w:tcPr>
          <w:p>
            <w:pPr>
              <w:spacing w:line="300" w:lineRule="auto"/>
              <w:ind w:left="-2" w:leftChars="-1" w:right="166" w:rightChars="79" w:firstLine="84" w:firstLineChars="40"/>
              <w:jc w:val="right"/>
              <w:rPr>
                <w:rFonts w:ascii="宋体" w:hAnsi="宋体"/>
                <w:color w:val="auto"/>
                <w:szCs w:val="21"/>
              </w:rPr>
            </w:pPr>
          </w:p>
        </w:tc>
        <w:tc>
          <w:tcPr>
            <w:tcW w:w="2568" w:type="dxa"/>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spacing w:line="300" w:lineRule="auto"/>
              <w:ind w:left="-2" w:leftChars="-1" w:right="166" w:rightChars="79" w:firstLine="84" w:firstLineChars="40"/>
              <w:jc w:val="right"/>
              <w:rPr>
                <w:rFonts w:ascii="宋体" w:hAnsi="宋体"/>
                <w:color w:val="auto"/>
                <w:szCs w:val="21"/>
              </w:rPr>
            </w:pPr>
          </w:p>
        </w:tc>
        <w:tc>
          <w:tcPr>
            <w:tcW w:w="2189" w:type="dxa"/>
          </w:tcPr>
          <w:p>
            <w:pPr>
              <w:spacing w:line="300" w:lineRule="auto"/>
              <w:ind w:left="-2" w:leftChars="-1" w:right="166" w:rightChars="79" w:firstLine="84" w:firstLineChars="40"/>
              <w:jc w:val="right"/>
              <w:rPr>
                <w:rFonts w:ascii="宋体" w:hAnsi="宋体"/>
                <w:color w:val="auto"/>
                <w:szCs w:val="21"/>
              </w:rPr>
            </w:pPr>
          </w:p>
        </w:tc>
        <w:tc>
          <w:tcPr>
            <w:tcW w:w="1583" w:type="dxa"/>
          </w:tcPr>
          <w:p>
            <w:pPr>
              <w:spacing w:line="300" w:lineRule="auto"/>
              <w:ind w:left="-2" w:leftChars="-1" w:right="166" w:rightChars="79" w:firstLine="84" w:firstLineChars="40"/>
              <w:jc w:val="right"/>
              <w:rPr>
                <w:rFonts w:ascii="宋体" w:hAnsi="宋体"/>
                <w:color w:val="auto"/>
                <w:szCs w:val="21"/>
              </w:rPr>
            </w:pPr>
          </w:p>
        </w:tc>
        <w:tc>
          <w:tcPr>
            <w:tcW w:w="2568" w:type="dxa"/>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1742" w:type="dxa"/>
          </w:tcPr>
          <w:p>
            <w:pPr>
              <w:spacing w:line="300" w:lineRule="auto"/>
              <w:ind w:left="-2" w:leftChars="-1" w:right="166" w:rightChars="79" w:firstLine="84" w:firstLineChars="40"/>
              <w:jc w:val="right"/>
              <w:rPr>
                <w:rFonts w:ascii="宋体" w:hAnsi="宋体"/>
                <w:color w:val="auto"/>
                <w:szCs w:val="21"/>
              </w:rPr>
            </w:pPr>
          </w:p>
        </w:tc>
        <w:tc>
          <w:tcPr>
            <w:tcW w:w="2189" w:type="dxa"/>
          </w:tcPr>
          <w:p>
            <w:pPr>
              <w:spacing w:line="300" w:lineRule="auto"/>
              <w:ind w:left="-2" w:leftChars="-1" w:right="166" w:rightChars="79" w:firstLine="84" w:firstLineChars="40"/>
              <w:jc w:val="right"/>
              <w:rPr>
                <w:rFonts w:ascii="宋体" w:hAnsi="宋体"/>
                <w:color w:val="auto"/>
                <w:szCs w:val="21"/>
              </w:rPr>
            </w:pPr>
          </w:p>
        </w:tc>
        <w:tc>
          <w:tcPr>
            <w:tcW w:w="1583" w:type="dxa"/>
          </w:tcPr>
          <w:p>
            <w:pPr>
              <w:spacing w:line="300" w:lineRule="auto"/>
              <w:ind w:left="-2" w:leftChars="-1" w:right="166" w:rightChars="79" w:firstLine="84" w:firstLineChars="40"/>
              <w:jc w:val="right"/>
              <w:rPr>
                <w:rFonts w:ascii="宋体" w:hAnsi="宋体"/>
                <w:color w:val="auto"/>
                <w:szCs w:val="21"/>
              </w:rPr>
            </w:pPr>
          </w:p>
        </w:tc>
        <w:tc>
          <w:tcPr>
            <w:tcW w:w="2568" w:type="dxa"/>
          </w:tcPr>
          <w:p>
            <w:pPr>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其他应收款：</w:t>
            </w: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
            </w:pP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合    计</w:t>
            </w: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2189"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1583"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b/>
          <w:color w:val="auto"/>
          <w:szCs w:val="21"/>
        </w:rPr>
      </w:pPr>
      <w:r>
        <w:rPr>
          <w:rFonts w:hint="eastAsia" w:ascii="宋体" w:hAnsi="宋体"/>
          <w:color w:val="auto"/>
          <w:szCs w:val="21"/>
        </w:rPr>
        <w:t>4、关联方未结算</w:t>
      </w:r>
      <w:r>
        <w:rPr>
          <w:rFonts w:hint="eastAsia" w:ascii="宋体" w:hAnsi="宋体"/>
          <w:color w:val="auto"/>
        </w:rPr>
        <w:t>预付</w:t>
      </w:r>
      <w:r>
        <w:rPr>
          <w:rFonts w:hint="eastAsia" w:ascii="宋体" w:hAnsi="宋体"/>
          <w:color w:val="auto"/>
          <w:szCs w:val="21"/>
        </w:rPr>
        <w:t xml:space="preserve">项目余额 </w:t>
      </w:r>
      <w:r>
        <w:rPr>
          <w:rFonts w:ascii="宋体" w:hAnsi="宋体"/>
          <w:color w:val="auto"/>
          <w:szCs w:val="21"/>
        </w:rPr>
        <w:t xml:space="preserve">                                      </w:t>
      </w:r>
      <w:r>
        <w:rPr>
          <w:rFonts w:hint="eastAsia" w:ascii="宋体" w:hAnsi="宋体"/>
          <w:color w:val="auto"/>
          <w:szCs w:val="21"/>
        </w:rPr>
        <w:t>单位：人民币元</w:t>
      </w:r>
    </w:p>
    <w:tbl>
      <w:tblPr>
        <w:tblStyle w:val="14"/>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406"/>
        <w:gridCol w:w="1674"/>
        <w:gridCol w:w="2473"/>
        <w:gridCol w:w="167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vAlign w:val="center"/>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4147"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年初账面余额</w:t>
            </w:r>
          </w:p>
        </w:tc>
        <w:tc>
          <w:tcPr>
            <w:tcW w:w="4145" w:type="dxa"/>
            <w:gridSpan w:val="2"/>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p>
        </w:tc>
        <w:tc>
          <w:tcPr>
            <w:tcW w:w="1674"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473"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占当年总预付百分比</w:t>
            </w:r>
          </w:p>
        </w:tc>
        <w:tc>
          <w:tcPr>
            <w:tcW w:w="1674" w:type="dxa"/>
          </w:tcPr>
          <w:p>
            <w:pPr>
              <w:spacing w:line="300" w:lineRule="auto"/>
              <w:ind w:left="-2" w:leftChars="-1" w:firstLine="84" w:firstLineChars="40"/>
              <w:jc w:val="center"/>
              <w:rPr>
                <w:rFonts w:ascii="宋体" w:hAnsi="宋体"/>
                <w:color w:val="auto"/>
                <w:szCs w:val="21"/>
              </w:rPr>
            </w:pPr>
            <w:r>
              <w:rPr>
                <w:rFonts w:ascii="宋体" w:hAnsi="宋体"/>
                <w:color w:val="auto"/>
                <w:szCs w:val="21"/>
              </w:rPr>
              <w:t>金额</w:t>
            </w:r>
          </w:p>
        </w:tc>
        <w:tc>
          <w:tcPr>
            <w:tcW w:w="2471" w:type="dxa"/>
          </w:tcPr>
          <w:p>
            <w:pPr>
              <w:autoSpaceDE w:val="0"/>
              <w:autoSpaceDN w:val="0"/>
              <w:adjustRightInd w:val="0"/>
              <w:spacing w:line="300" w:lineRule="auto"/>
              <w:ind w:left="-2" w:leftChars="-1" w:firstLine="84" w:firstLineChars="40"/>
              <w:jc w:val="center"/>
              <w:rPr>
                <w:rFonts w:ascii="宋体" w:hAnsi="宋体"/>
                <w:color w:val="auto"/>
                <w:szCs w:val="21"/>
              </w:rPr>
            </w:pPr>
            <w:r>
              <w:rPr>
                <w:rFonts w:ascii="宋体" w:hAnsi="宋体"/>
                <w:color w:val="auto"/>
                <w:szCs w:val="21"/>
              </w:rPr>
              <w:t>占当年总预付百分比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预付账款：</w:t>
            </w:r>
          </w:p>
        </w:tc>
        <w:tc>
          <w:tcPr>
            <w:tcW w:w="1674" w:type="dxa"/>
          </w:tcPr>
          <w:p>
            <w:pPr>
              <w:autoSpaceDE w:val="0"/>
              <w:autoSpaceDN w:val="0"/>
              <w:adjustRightInd w:val="0"/>
              <w:spacing w:line="300" w:lineRule="auto"/>
              <w:ind w:left="-2" w:leftChars="-1" w:firstLine="84" w:firstLineChars="40"/>
              <w:rPr>
                <w:rFonts w:ascii="宋体" w:hAnsi="宋体"/>
                <w:color w:val="auto"/>
                <w:szCs w:val="21"/>
              </w:rPr>
            </w:pPr>
          </w:p>
        </w:tc>
        <w:tc>
          <w:tcPr>
            <w:tcW w:w="2473" w:type="dxa"/>
          </w:tcPr>
          <w:p>
            <w:pPr>
              <w:autoSpaceDE w:val="0"/>
              <w:autoSpaceDN w:val="0"/>
              <w:adjustRightInd w:val="0"/>
              <w:spacing w:line="300" w:lineRule="auto"/>
              <w:ind w:left="-2" w:leftChars="-1" w:firstLine="84" w:firstLineChars="40"/>
              <w:rPr>
                <w:rFonts w:ascii="宋体" w:hAnsi="宋体"/>
                <w:color w:val="auto"/>
                <w:szCs w:val="21"/>
              </w:rPr>
            </w:pPr>
          </w:p>
        </w:tc>
        <w:tc>
          <w:tcPr>
            <w:tcW w:w="1674" w:type="dxa"/>
          </w:tcPr>
          <w:p>
            <w:pPr>
              <w:autoSpaceDE w:val="0"/>
              <w:autoSpaceDN w:val="0"/>
              <w:adjustRightInd w:val="0"/>
              <w:spacing w:line="300" w:lineRule="auto"/>
              <w:ind w:left="-2" w:leftChars="-1" w:firstLine="84" w:firstLineChars="40"/>
              <w:rPr>
                <w:rFonts w:ascii="宋体" w:hAnsi="宋体"/>
                <w:color w:val="auto"/>
                <w:szCs w:val="21"/>
              </w:rPr>
            </w:pPr>
          </w:p>
        </w:tc>
        <w:tc>
          <w:tcPr>
            <w:tcW w:w="2471" w:type="dxa"/>
          </w:tcPr>
          <w:p>
            <w:pPr>
              <w:autoSpaceDE w:val="0"/>
              <w:autoSpaceDN w:val="0"/>
              <w:adjustRightInd w:val="0"/>
              <w:spacing w:line="300" w:lineRule="auto"/>
              <w:ind w:left="-2" w:leftChars="-1"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3"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3"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7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bl>
    <w:p>
      <w:pPr>
        <w:tabs>
          <w:tab w:val="left" w:leader="dot" w:pos="851"/>
        </w:tabs>
        <w:spacing w:line="360" w:lineRule="auto"/>
        <w:rPr>
          <w:rFonts w:ascii="宋体" w:hAnsi="宋体"/>
          <w:color w:val="auto"/>
          <w:szCs w:val="21"/>
        </w:rPr>
      </w:pPr>
    </w:p>
    <w:p>
      <w:pPr>
        <w:tabs>
          <w:tab w:val="left" w:leader="dot" w:pos="851"/>
        </w:tabs>
        <w:spacing w:line="360" w:lineRule="auto"/>
        <w:rPr>
          <w:rFonts w:ascii="宋体" w:hAnsi="宋体"/>
          <w:color w:val="auto"/>
          <w:szCs w:val="21"/>
        </w:rPr>
      </w:pPr>
      <w:r>
        <w:rPr>
          <w:rFonts w:hint="eastAsia" w:ascii="宋体" w:hAnsi="宋体"/>
          <w:color w:val="auto"/>
          <w:szCs w:val="21"/>
        </w:rPr>
        <w:t xml:space="preserve">5、关联方未结算应付项目余额 </w:t>
      </w:r>
      <w:r>
        <w:rPr>
          <w:rFonts w:ascii="宋体" w:hAnsi="宋体"/>
          <w:color w:val="auto"/>
          <w:szCs w:val="21"/>
        </w:rPr>
        <w:t xml:space="preserve">                              </w:t>
      </w:r>
      <w:r>
        <w:rPr>
          <w:rFonts w:hint="eastAsia" w:ascii="宋体" w:hAnsi="宋体"/>
          <w:color w:val="auto"/>
          <w:szCs w:val="21"/>
        </w:rPr>
        <w:t>单位：人民币元</w:t>
      </w:r>
    </w:p>
    <w:tbl>
      <w:tblPr>
        <w:tblStyle w:val="14"/>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23"/>
        <w:gridCol w:w="1542"/>
        <w:gridCol w:w="2248"/>
        <w:gridCol w:w="184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关联方名称</w:t>
            </w:r>
          </w:p>
        </w:tc>
        <w:tc>
          <w:tcPr>
            <w:tcW w:w="3790"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年初账面余额</w:t>
            </w:r>
          </w:p>
        </w:tc>
        <w:tc>
          <w:tcPr>
            <w:tcW w:w="4285"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p>
            <w:pPr>
              <w:autoSpaceDE w:val="0"/>
              <w:autoSpaceDN w:val="0"/>
              <w:adjustRightInd w:val="0"/>
              <w:spacing w:line="300" w:lineRule="auto"/>
              <w:ind w:right="166" w:rightChars="79"/>
              <w:jc w:val="both"/>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占当年总应付百分比</w:t>
            </w:r>
          </w:p>
        </w:tc>
        <w:tc>
          <w:tcPr>
            <w:tcW w:w="1844"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金额</w:t>
            </w:r>
          </w:p>
        </w:tc>
        <w:tc>
          <w:tcPr>
            <w:tcW w:w="2441"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r>
              <w:rPr>
                <w:rFonts w:ascii="宋体" w:hAnsi="宋体"/>
                <w:color w:val="auto"/>
                <w:szCs w:val="21"/>
              </w:rPr>
              <w:t>占当年总应付百分比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应付账款：</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其他应付款：</w:t>
            </w:r>
          </w:p>
        </w:tc>
        <w:tc>
          <w:tcPr>
            <w:tcW w:w="15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p>
        </w:tc>
        <w:tc>
          <w:tcPr>
            <w:tcW w:w="15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
            </w:pPr>
            <w:r>
              <w:rPr>
                <w:rFonts w:ascii="宋体" w:hAnsi="宋体"/>
                <w:color w:val="auto"/>
                <w:szCs w:val="21"/>
              </w:rPr>
              <w:t>合     计</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1844"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c>
          <w:tcPr>
            <w:tcW w:w="2441" w:type="dxa"/>
          </w:tcPr>
          <w:p>
            <w:pPr>
              <w:autoSpaceDE w:val="0"/>
              <w:autoSpaceDN w:val="0"/>
              <w:adjustRightInd w:val="0"/>
              <w:spacing w:line="300" w:lineRule="auto"/>
              <w:ind w:left="-2" w:leftChars="-1" w:right="166" w:rightChars="79" w:firstLine="84" w:firstLineChars="40"/>
              <w:rPr>
                <w:rFonts w:ascii="宋体" w:hAnsi="宋体"/>
                <w:color w:val="auto"/>
                <w:szCs w:val="21"/>
              </w:rPr>
            </w:pPr>
          </w:p>
        </w:tc>
      </w:tr>
    </w:tbl>
    <w:p>
      <w:pPr>
        <w:rPr>
          <w:rFonts w:ascii="宋体" w:hAnsi="宋体"/>
          <w:b/>
          <w:bCs/>
          <w:color w:val="auto"/>
          <w:szCs w:val="21"/>
        </w:rPr>
      </w:pPr>
    </w:p>
    <w:p>
      <w:pPr>
        <w:numPr>
          <w:ilvl w:val="0"/>
          <w:numId w:val="8"/>
        </w:numPr>
        <w:rPr>
          <w:rFonts w:ascii="黑体" w:hAnsi="黑体" w:eastAsia="黑体" w:cs="黑体"/>
          <w:color w:val="auto"/>
          <w:sz w:val="24"/>
        </w:rPr>
      </w:pPr>
      <w:r>
        <w:rPr>
          <w:rFonts w:hint="eastAsia" w:ascii="黑体" w:hAnsi="黑体" w:eastAsia="黑体" w:cs="黑体"/>
          <w:color w:val="auto"/>
          <w:sz w:val="24"/>
        </w:rPr>
        <w:t>财务会计情况</w:t>
      </w:r>
    </w:p>
    <w:p>
      <w:pPr>
        <w:spacing w:line="360" w:lineRule="auto"/>
        <w:jc w:val="center"/>
        <w:rPr>
          <w:rFonts w:ascii="宋体" w:hAnsi="宋体"/>
          <w:b/>
          <w:color w:val="auto"/>
          <w:szCs w:val="21"/>
        </w:rPr>
      </w:pPr>
      <w:r>
        <w:rPr>
          <w:rFonts w:hint="eastAsia" w:ascii="宋体" w:hAnsi="宋体"/>
          <w:b/>
          <w:color w:val="auto"/>
          <w:szCs w:val="21"/>
        </w:rPr>
        <w:t>（一）资产负债表</w:t>
      </w:r>
    </w:p>
    <w:p>
      <w:pPr>
        <w:spacing w:line="360" w:lineRule="auto"/>
        <w:rPr>
          <w:rFonts w:ascii="宋体" w:hAnsi="宋体"/>
          <w:color w:val="auto"/>
          <w:szCs w:val="21"/>
        </w:rPr>
      </w:pPr>
      <w:r>
        <w:rPr>
          <w:rFonts w:hint="eastAsia" w:ascii="宋体" w:hAnsi="宋体"/>
          <w:color w:val="auto"/>
          <w:szCs w:val="21"/>
        </w:rPr>
        <w:t>编制单位：</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               单位：人民币元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494"/>
        <w:gridCol w:w="580"/>
        <w:gridCol w:w="873"/>
        <w:gridCol w:w="873"/>
        <w:gridCol w:w="2558"/>
        <w:gridCol w:w="576"/>
        <w:gridCol w:w="873"/>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资    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行次</w:t>
            </w:r>
          </w:p>
        </w:tc>
        <w:tc>
          <w:tcPr>
            <w:tcW w:w="873"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年初数</w:t>
            </w:r>
          </w:p>
        </w:tc>
        <w:tc>
          <w:tcPr>
            <w:tcW w:w="873"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期末数</w:t>
            </w:r>
          </w:p>
        </w:tc>
        <w:tc>
          <w:tcPr>
            <w:tcW w:w="2558"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负债和净资产</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行次</w:t>
            </w:r>
          </w:p>
        </w:tc>
        <w:tc>
          <w:tcPr>
            <w:tcW w:w="873"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年初数</w:t>
            </w:r>
          </w:p>
        </w:tc>
        <w:tc>
          <w:tcPr>
            <w:tcW w:w="871"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流动资产：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流动负债：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货币资金</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短期借款</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61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短期投资</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2</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应付款项</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62</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hint="eastAsia" w:ascii="宋体" w:hAnsi="宋体" w:eastAsia="宋体"/>
                <w:color w:val="auto"/>
                <w:szCs w:val="21"/>
                <w:lang w:eastAsia="zh-CN"/>
              </w:rPr>
            </w:pPr>
            <w:r>
              <w:rPr>
                <w:rFonts w:ascii="宋体" w:hAnsi="宋体"/>
                <w:color w:val="auto"/>
                <w:szCs w:val="21"/>
              </w:rPr>
              <w:t xml:space="preserve">  应收</w:t>
            </w:r>
            <w:r>
              <w:rPr>
                <w:rFonts w:hint="eastAsia" w:ascii="宋体" w:hAnsi="宋体"/>
                <w:color w:val="auto"/>
                <w:szCs w:val="21"/>
                <w:lang w:val="en-US" w:eastAsia="zh-CN"/>
              </w:rPr>
              <w:t>账款</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应付工资</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63</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ind w:firstLine="210" w:firstLineChars="100"/>
              <w:rPr>
                <w:rFonts w:ascii="宋体" w:hAnsi="宋体"/>
                <w:color w:val="auto"/>
                <w:szCs w:val="21"/>
              </w:rPr>
            </w:pPr>
            <w:r>
              <w:rPr>
                <w:rFonts w:ascii="宋体" w:hAnsi="宋体"/>
                <w:color w:val="auto"/>
                <w:szCs w:val="21"/>
              </w:rPr>
              <w:t>预付账款</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4</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应交税金</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65</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存  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8</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210" w:firstLineChars="100"/>
              <w:rPr>
                <w:rFonts w:ascii="宋体" w:hAnsi="宋体"/>
                <w:color w:val="auto"/>
                <w:szCs w:val="21"/>
              </w:rPr>
            </w:pPr>
            <w:r>
              <w:rPr>
                <w:rFonts w:ascii="宋体" w:hAnsi="宋体"/>
                <w:color w:val="auto"/>
                <w:szCs w:val="21"/>
              </w:rPr>
              <w:t>预收账款</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66</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待摊费用</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9</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210" w:firstLineChars="100"/>
              <w:rPr>
                <w:rFonts w:ascii="宋体" w:hAnsi="宋体"/>
                <w:color w:val="auto"/>
                <w:szCs w:val="21"/>
              </w:rPr>
            </w:pPr>
            <w:r>
              <w:rPr>
                <w:rFonts w:ascii="宋体" w:hAnsi="宋体"/>
                <w:color w:val="auto"/>
                <w:szCs w:val="21"/>
              </w:rPr>
              <w:t>预提费用</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71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jc w:val="both"/>
              <w:rPr>
                <w:rFonts w:ascii="宋体" w:hAnsi="宋体"/>
                <w:color w:val="auto"/>
                <w:szCs w:val="21"/>
              </w:rPr>
            </w:pPr>
            <w:r>
              <w:rPr>
                <w:rFonts w:ascii="宋体" w:hAnsi="宋体"/>
                <w:color w:val="auto"/>
                <w:szCs w:val="21"/>
              </w:rPr>
              <w:t xml:space="preserve">  一年内到期的长期债权投资</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15</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210" w:firstLineChars="100"/>
              <w:rPr>
                <w:rFonts w:ascii="宋体" w:hAnsi="宋体"/>
                <w:color w:val="auto"/>
                <w:szCs w:val="21"/>
              </w:rPr>
            </w:pPr>
            <w:r>
              <w:rPr>
                <w:rFonts w:ascii="宋体" w:hAnsi="宋体"/>
                <w:color w:val="auto"/>
                <w:szCs w:val="21"/>
              </w:rPr>
              <w:t>预计负债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72</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jc w:val="both"/>
              <w:rPr>
                <w:rFonts w:ascii="宋体" w:hAnsi="宋体"/>
                <w:color w:val="auto"/>
                <w:szCs w:val="21"/>
              </w:rPr>
            </w:pPr>
            <w:r>
              <w:rPr>
                <w:rFonts w:ascii="宋体" w:hAnsi="宋体"/>
                <w:color w:val="auto"/>
                <w:szCs w:val="21"/>
              </w:rPr>
              <w:t xml:space="preserve">  其他流动资产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18</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一年内到期的长期负债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74</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jc w:val="both"/>
              <w:rPr>
                <w:rFonts w:ascii="宋体" w:hAnsi="宋体"/>
                <w:color w:val="auto"/>
                <w:szCs w:val="21"/>
              </w:rPr>
            </w:pPr>
            <w:r>
              <w:rPr>
                <w:rFonts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流动资产合计</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20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其他流动负债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78</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420" w:firstLineChars="200"/>
              <w:rPr>
                <w:rFonts w:ascii="宋体" w:hAnsi="宋体"/>
                <w:color w:val="auto"/>
                <w:szCs w:val="21"/>
              </w:rPr>
            </w:pPr>
            <w:r>
              <w:rPr>
                <w:rFonts w:ascii="宋体" w:hAnsi="宋体"/>
                <w:color w:val="auto"/>
                <w:szCs w:val="21"/>
              </w:rPr>
              <w:t>流动负债合计</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80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长期投资：</w:t>
            </w: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420" w:firstLineChars="200"/>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长期股权投资</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21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长期负债：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长期债权投资</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24</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长期借款</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81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长期投资合计</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长期应付款</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84</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其他长期负债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88</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固定资产：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420" w:firstLineChars="200"/>
              <w:rPr>
                <w:rFonts w:ascii="宋体" w:hAnsi="宋体"/>
                <w:color w:val="auto"/>
                <w:szCs w:val="21"/>
              </w:rPr>
            </w:pPr>
            <w:r>
              <w:rPr>
                <w:rFonts w:ascii="宋体" w:hAnsi="宋体"/>
                <w:color w:val="auto"/>
                <w:szCs w:val="21"/>
              </w:rPr>
              <w:t>长期负债合计</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90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固定资产原价</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ind w:firstLine="420" w:firstLineChars="200"/>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减：累计折旧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32</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受托代理负债：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固定资产净值</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33</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受托代理负债</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91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在建工程</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34</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文物文化资产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35</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负债合计</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100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固定资产清理</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38</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固定资产合计</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40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无形资产：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无形资产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41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净资产：</w:t>
            </w: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非限定性净资产</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101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受托代理资产：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限定性净资产</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105</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受托代理资产</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51</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r>
              <w:rPr>
                <w:rFonts w:ascii="宋体" w:hAnsi="宋体"/>
                <w:color w:val="auto"/>
                <w:szCs w:val="21"/>
              </w:rPr>
              <w:t xml:space="preserve">    净资产合计</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110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rPr>
                <w:rFonts w:ascii="宋体" w:hAnsi="宋体"/>
                <w:color w:val="auto"/>
                <w:szCs w:val="21"/>
              </w:rPr>
            </w:pPr>
          </w:p>
        </w:tc>
        <w:tc>
          <w:tcPr>
            <w:tcW w:w="580"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rPr>
                <w:rFonts w:ascii="宋体" w:hAnsi="宋体"/>
                <w:color w:val="auto"/>
                <w:szCs w:val="21"/>
              </w:rPr>
            </w:pPr>
          </w:p>
        </w:tc>
        <w:tc>
          <w:tcPr>
            <w:tcW w:w="576" w:type="dxa"/>
            <w:noWrap w:val="0"/>
            <w:vAlign w:val="top"/>
          </w:tcPr>
          <w:p>
            <w:pPr>
              <w:autoSpaceDE w:val="0"/>
              <w:autoSpaceDN w:val="0"/>
              <w:adjustRightInd w:val="0"/>
              <w:spacing w:line="360" w:lineRule="exact"/>
              <w:jc w:val="center"/>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2" w:hRule="atLeast"/>
        </w:trPr>
        <w:tc>
          <w:tcPr>
            <w:tcW w:w="2494"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资产总计</w:t>
            </w:r>
          </w:p>
        </w:tc>
        <w:tc>
          <w:tcPr>
            <w:tcW w:w="580"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60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2558"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负债和净资产总计</w:t>
            </w:r>
          </w:p>
        </w:tc>
        <w:tc>
          <w:tcPr>
            <w:tcW w:w="576" w:type="dxa"/>
            <w:noWrap w:val="0"/>
            <w:vAlign w:val="top"/>
          </w:tcPr>
          <w:p>
            <w:pPr>
              <w:autoSpaceDE w:val="0"/>
              <w:autoSpaceDN w:val="0"/>
              <w:adjustRightInd w:val="0"/>
              <w:spacing w:line="360" w:lineRule="exact"/>
              <w:jc w:val="center"/>
              <w:rPr>
                <w:rFonts w:ascii="宋体" w:hAnsi="宋体"/>
                <w:color w:val="auto"/>
                <w:szCs w:val="21"/>
              </w:rPr>
            </w:pPr>
            <w:r>
              <w:rPr>
                <w:rFonts w:ascii="宋体" w:hAnsi="宋体"/>
                <w:color w:val="auto"/>
                <w:szCs w:val="21"/>
              </w:rPr>
              <w:t>120</w:t>
            </w:r>
          </w:p>
        </w:tc>
        <w:tc>
          <w:tcPr>
            <w:tcW w:w="873" w:type="dxa"/>
            <w:noWrap w:val="0"/>
            <w:vAlign w:val="top"/>
          </w:tcPr>
          <w:p>
            <w:pPr>
              <w:autoSpaceDE w:val="0"/>
              <w:autoSpaceDN w:val="0"/>
              <w:adjustRightInd w:val="0"/>
              <w:spacing w:line="360" w:lineRule="exact"/>
              <w:jc w:val="right"/>
              <w:rPr>
                <w:rFonts w:ascii="宋体" w:hAnsi="宋体"/>
                <w:color w:val="auto"/>
                <w:szCs w:val="21"/>
              </w:rPr>
            </w:pPr>
          </w:p>
        </w:tc>
        <w:tc>
          <w:tcPr>
            <w:tcW w:w="871" w:type="dxa"/>
            <w:noWrap w:val="0"/>
            <w:vAlign w:val="top"/>
          </w:tcPr>
          <w:p>
            <w:pPr>
              <w:autoSpaceDE w:val="0"/>
              <w:autoSpaceDN w:val="0"/>
              <w:adjustRightInd w:val="0"/>
              <w:spacing w:line="360" w:lineRule="exact"/>
              <w:jc w:val="right"/>
              <w:rPr>
                <w:rFonts w:ascii="宋体" w:hAnsi="宋体"/>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财务负责人签字：</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日期：</w:t>
      </w:r>
    </w:p>
    <w:p>
      <w:pPr>
        <w:spacing w:line="360" w:lineRule="auto"/>
        <w:rPr>
          <w:rFonts w:ascii="宋体" w:hAnsi="宋体"/>
          <w:b/>
          <w:color w:val="auto"/>
          <w:szCs w:val="21"/>
        </w:rPr>
      </w:pPr>
    </w:p>
    <w:tbl>
      <w:tblPr>
        <w:tblStyle w:val="14"/>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62"/>
        <w:gridCol w:w="6261"/>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lang w:val="en-US" w:eastAsia="zh-CN" w:bidi="ar"/>
              </w:rPr>
              <w:t>《资产负债表》扫描件（须财务负责人签字）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 </w:t>
            </w:r>
          </w:p>
        </w:tc>
      </w:tr>
    </w:tbl>
    <w:p>
      <w:pPr>
        <w:spacing w:line="360" w:lineRule="auto"/>
        <w:rPr>
          <w:rFonts w:ascii="宋体" w:hAnsi="宋体"/>
          <w:b/>
          <w:color w:val="auto"/>
          <w:szCs w:val="21"/>
        </w:rPr>
      </w:pPr>
    </w:p>
    <w:p>
      <w:pPr>
        <w:spacing w:line="360" w:lineRule="auto"/>
        <w:jc w:val="center"/>
        <w:rPr>
          <w:rFonts w:ascii="宋体" w:hAnsi="宋体"/>
          <w:b/>
          <w:color w:val="auto"/>
          <w:szCs w:val="21"/>
        </w:rPr>
      </w:pPr>
      <w:r>
        <w:rPr>
          <w:rFonts w:ascii="宋体" w:hAnsi="宋体"/>
          <w:b/>
          <w:color w:val="auto"/>
          <w:szCs w:val="21"/>
        </w:rPr>
        <w:br w:type="page"/>
      </w:r>
      <w:r>
        <w:rPr>
          <w:rFonts w:hint="eastAsia" w:ascii="宋体" w:hAnsi="宋体"/>
          <w:b/>
          <w:color w:val="auto"/>
          <w:szCs w:val="21"/>
        </w:rPr>
        <w:t>（二）业务活动表</w:t>
      </w:r>
    </w:p>
    <w:p>
      <w:pPr>
        <w:spacing w:line="360" w:lineRule="auto"/>
        <w:rPr>
          <w:rFonts w:ascii="宋体" w:hAnsi="宋体"/>
          <w:color w:val="auto"/>
          <w:szCs w:val="21"/>
        </w:rPr>
      </w:pPr>
      <w:r>
        <w:rPr>
          <w:rFonts w:hint="eastAsia" w:ascii="宋体" w:hAnsi="宋体"/>
          <w:color w:val="auto"/>
          <w:szCs w:val="21"/>
        </w:rPr>
        <w:t>编制单位：</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年度                         单位：人民币元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74"/>
        <w:gridCol w:w="1253"/>
        <w:gridCol w:w="1249"/>
        <w:gridCol w:w="942"/>
        <w:gridCol w:w="1169"/>
        <w:gridCol w:w="127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92" w:type="dxa"/>
            <w:vMerge w:val="restart"/>
            <w:noWrap w:val="0"/>
            <w:vAlign w:val="center"/>
          </w:tcPr>
          <w:p>
            <w:pPr>
              <w:spacing w:line="360" w:lineRule="auto"/>
              <w:jc w:val="center"/>
              <w:rPr>
                <w:rFonts w:ascii="宋体" w:hAnsi="宋体"/>
                <w:color w:val="auto"/>
                <w:szCs w:val="21"/>
              </w:rPr>
            </w:pPr>
            <w:r>
              <w:rPr>
                <w:rFonts w:ascii="宋体" w:hAnsi="宋体"/>
                <w:color w:val="auto"/>
                <w:szCs w:val="21"/>
              </w:rPr>
              <w:t>项  目</w:t>
            </w:r>
          </w:p>
        </w:tc>
        <w:tc>
          <w:tcPr>
            <w:tcW w:w="674" w:type="dxa"/>
            <w:vMerge w:val="restart"/>
            <w:noWrap w:val="0"/>
            <w:vAlign w:val="center"/>
          </w:tcPr>
          <w:p>
            <w:pPr>
              <w:spacing w:line="360" w:lineRule="auto"/>
              <w:jc w:val="center"/>
              <w:rPr>
                <w:rFonts w:ascii="宋体" w:hAnsi="宋体"/>
                <w:color w:val="auto"/>
                <w:szCs w:val="21"/>
              </w:rPr>
            </w:pPr>
            <w:r>
              <w:rPr>
                <w:rFonts w:ascii="宋体" w:hAnsi="宋体"/>
                <w:color w:val="auto"/>
                <w:szCs w:val="21"/>
              </w:rPr>
              <w:t>行次</w:t>
            </w:r>
          </w:p>
        </w:tc>
        <w:tc>
          <w:tcPr>
            <w:tcW w:w="3444" w:type="dxa"/>
            <w:gridSpan w:val="3"/>
            <w:noWrap w:val="0"/>
            <w:vAlign w:val="center"/>
          </w:tcPr>
          <w:p>
            <w:pPr>
              <w:spacing w:line="360" w:lineRule="auto"/>
              <w:jc w:val="center"/>
              <w:rPr>
                <w:rFonts w:ascii="宋体" w:hAnsi="宋体"/>
                <w:color w:val="auto"/>
                <w:szCs w:val="21"/>
              </w:rPr>
            </w:pPr>
            <w:r>
              <w:rPr>
                <w:rFonts w:ascii="宋体" w:hAnsi="宋体"/>
                <w:color w:val="auto"/>
                <w:szCs w:val="21"/>
              </w:rPr>
              <w:t>上年数</w:t>
            </w:r>
          </w:p>
        </w:tc>
        <w:tc>
          <w:tcPr>
            <w:tcW w:w="3544" w:type="dxa"/>
            <w:gridSpan w:val="3"/>
            <w:noWrap w:val="0"/>
            <w:vAlign w:val="center"/>
          </w:tcPr>
          <w:p>
            <w:pPr>
              <w:spacing w:line="360" w:lineRule="auto"/>
              <w:jc w:val="center"/>
              <w:rPr>
                <w:rFonts w:ascii="宋体" w:hAnsi="宋体"/>
                <w:color w:val="auto"/>
                <w:szCs w:val="21"/>
              </w:rPr>
            </w:pPr>
            <w:r>
              <w:rPr>
                <w:rFonts w:ascii="宋体" w:hAnsi="宋体"/>
                <w:color w:val="auto"/>
                <w:szCs w:val="21"/>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92" w:type="dxa"/>
            <w:vMerge w:val="continue"/>
            <w:noWrap w:val="0"/>
            <w:vAlign w:val="center"/>
          </w:tcPr>
          <w:p>
            <w:pPr>
              <w:spacing w:line="360" w:lineRule="auto"/>
              <w:jc w:val="center"/>
              <w:rPr>
                <w:rFonts w:ascii="宋体" w:hAnsi="宋体"/>
                <w:color w:val="auto"/>
                <w:szCs w:val="21"/>
              </w:rPr>
            </w:pPr>
          </w:p>
        </w:tc>
        <w:tc>
          <w:tcPr>
            <w:tcW w:w="674" w:type="dxa"/>
            <w:vMerge w:val="continue"/>
            <w:noWrap w:val="0"/>
            <w:vAlign w:val="center"/>
          </w:tcPr>
          <w:p>
            <w:pPr>
              <w:spacing w:line="360" w:lineRule="auto"/>
              <w:jc w:val="center"/>
              <w:rPr>
                <w:rFonts w:ascii="宋体" w:hAnsi="宋体"/>
                <w:color w:val="auto"/>
                <w:szCs w:val="21"/>
              </w:rPr>
            </w:pPr>
          </w:p>
        </w:tc>
        <w:tc>
          <w:tcPr>
            <w:tcW w:w="1253" w:type="dxa"/>
            <w:noWrap w:val="0"/>
            <w:vAlign w:val="center"/>
          </w:tcPr>
          <w:p>
            <w:pPr>
              <w:spacing w:line="360" w:lineRule="auto"/>
              <w:jc w:val="center"/>
              <w:rPr>
                <w:rFonts w:ascii="宋体" w:hAnsi="宋体"/>
                <w:color w:val="auto"/>
                <w:szCs w:val="21"/>
              </w:rPr>
            </w:pPr>
            <w:r>
              <w:rPr>
                <w:rFonts w:ascii="宋体" w:hAnsi="宋体"/>
                <w:color w:val="auto"/>
                <w:szCs w:val="21"/>
              </w:rPr>
              <w:t>非限定性</w:t>
            </w:r>
          </w:p>
        </w:tc>
        <w:tc>
          <w:tcPr>
            <w:tcW w:w="1249" w:type="dxa"/>
            <w:noWrap w:val="0"/>
            <w:vAlign w:val="center"/>
          </w:tcPr>
          <w:p>
            <w:pPr>
              <w:spacing w:line="360" w:lineRule="auto"/>
              <w:jc w:val="center"/>
              <w:rPr>
                <w:rFonts w:ascii="宋体" w:hAnsi="宋体"/>
                <w:color w:val="auto"/>
                <w:szCs w:val="21"/>
              </w:rPr>
            </w:pPr>
            <w:r>
              <w:rPr>
                <w:rFonts w:ascii="宋体" w:hAnsi="宋体"/>
                <w:color w:val="auto"/>
                <w:szCs w:val="21"/>
              </w:rPr>
              <w:t>限定性</w:t>
            </w:r>
          </w:p>
        </w:tc>
        <w:tc>
          <w:tcPr>
            <w:tcW w:w="942" w:type="dxa"/>
            <w:noWrap w:val="0"/>
            <w:vAlign w:val="center"/>
          </w:tcPr>
          <w:p>
            <w:pPr>
              <w:spacing w:line="360" w:lineRule="auto"/>
              <w:jc w:val="center"/>
              <w:rPr>
                <w:rFonts w:ascii="宋体" w:hAnsi="宋体"/>
                <w:color w:val="auto"/>
                <w:szCs w:val="21"/>
              </w:rPr>
            </w:pPr>
            <w:r>
              <w:rPr>
                <w:rFonts w:ascii="宋体" w:hAnsi="宋体"/>
                <w:color w:val="auto"/>
                <w:szCs w:val="21"/>
              </w:rPr>
              <w:t>合计</w:t>
            </w:r>
          </w:p>
        </w:tc>
        <w:tc>
          <w:tcPr>
            <w:tcW w:w="1169" w:type="dxa"/>
            <w:noWrap w:val="0"/>
            <w:vAlign w:val="center"/>
          </w:tcPr>
          <w:p>
            <w:pPr>
              <w:spacing w:line="360" w:lineRule="auto"/>
              <w:jc w:val="center"/>
              <w:rPr>
                <w:rFonts w:ascii="宋体" w:hAnsi="宋体"/>
                <w:color w:val="auto"/>
                <w:szCs w:val="21"/>
              </w:rPr>
            </w:pPr>
            <w:r>
              <w:rPr>
                <w:rFonts w:ascii="宋体" w:hAnsi="宋体"/>
                <w:color w:val="auto"/>
                <w:szCs w:val="21"/>
              </w:rPr>
              <w:t>非限定性</w:t>
            </w:r>
          </w:p>
        </w:tc>
        <w:tc>
          <w:tcPr>
            <w:tcW w:w="1279" w:type="dxa"/>
            <w:noWrap w:val="0"/>
            <w:vAlign w:val="center"/>
          </w:tcPr>
          <w:p>
            <w:pPr>
              <w:spacing w:line="360" w:lineRule="auto"/>
              <w:jc w:val="center"/>
              <w:rPr>
                <w:rFonts w:ascii="宋体" w:hAnsi="宋体"/>
                <w:color w:val="auto"/>
                <w:szCs w:val="21"/>
              </w:rPr>
            </w:pPr>
            <w:r>
              <w:rPr>
                <w:rFonts w:ascii="宋体" w:hAnsi="宋体"/>
                <w:color w:val="auto"/>
                <w:szCs w:val="21"/>
              </w:rPr>
              <w:t>限定性</w:t>
            </w:r>
          </w:p>
        </w:tc>
        <w:tc>
          <w:tcPr>
            <w:tcW w:w="1096" w:type="dxa"/>
            <w:noWrap w:val="0"/>
            <w:vAlign w:val="center"/>
          </w:tcPr>
          <w:p>
            <w:pPr>
              <w:spacing w:line="360" w:lineRule="auto"/>
              <w:jc w:val="center"/>
              <w:rPr>
                <w:rFonts w:ascii="宋体" w:hAnsi="宋体"/>
                <w:color w:val="auto"/>
                <w:szCs w:val="21"/>
              </w:rPr>
            </w:pPr>
            <w:r>
              <w:rPr>
                <w:rFonts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一、收  入</w:t>
            </w:r>
          </w:p>
        </w:tc>
        <w:tc>
          <w:tcPr>
            <w:tcW w:w="674" w:type="dxa"/>
            <w:noWrap w:val="0"/>
            <w:vAlign w:val="center"/>
          </w:tcPr>
          <w:p>
            <w:pPr>
              <w:spacing w:line="360" w:lineRule="auto"/>
              <w:jc w:val="center"/>
              <w:rPr>
                <w:rFonts w:ascii="宋体" w:hAnsi="宋体"/>
                <w:color w:val="auto"/>
                <w:szCs w:val="21"/>
              </w:rPr>
            </w:pP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其中：捐赠收入</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1</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630" w:firstLineChars="300"/>
              <w:rPr>
                <w:rFonts w:ascii="宋体" w:hAnsi="宋体"/>
                <w:color w:val="auto"/>
                <w:szCs w:val="21"/>
              </w:rPr>
            </w:pPr>
            <w:r>
              <w:rPr>
                <w:rFonts w:ascii="宋体" w:hAnsi="宋体"/>
                <w:color w:val="auto"/>
                <w:szCs w:val="21"/>
              </w:rPr>
              <w:t>会费收入</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2</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2" w:type="dxa"/>
            <w:noWrap w:val="0"/>
            <w:vAlign w:val="top"/>
          </w:tcPr>
          <w:p>
            <w:pPr>
              <w:spacing w:line="360" w:lineRule="auto"/>
              <w:ind w:firstLine="630" w:firstLineChars="300"/>
              <w:rPr>
                <w:rFonts w:ascii="宋体" w:hAnsi="宋体"/>
                <w:color w:val="auto"/>
                <w:szCs w:val="21"/>
              </w:rPr>
            </w:pPr>
            <w:r>
              <w:rPr>
                <w:rFonts w:ascii="宋体" w:hAnsi="宋体"/>
                <w:color w:val="auto"/>
                <w:szCs w:val="21"/>
              </w:rPr>
              <w:t>提供服务收入</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3</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630" w:firstLineChars="300"/>
              <w:rPr>
                <w:rFonts w:ascii="宋体" w:hAnsi="宋体"/>
                <w:color w:val="auto"/>
                <w:szCs w:val="21"/>
              </w:rPr>
            </w:pPr>
            <w:r>
              <w:rPr>
                <w:rFonts w:ascii="宋体" w:hAnsi="宋体"/>
                <w:color w:val="auto"/>
                <w:szCs w:val="21"/>
              </w:rPr>
              <w:t>商品销售收入</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4</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630" w:firstLineChars="300"/>
              <w:rPr>
                <w:rFonts w:ascii="宋体" w:hAnsi="宋体"/>
                <w:color w:val="auto"/>
                <w:szCs w:val="21"/>
              </w:rPr>
            </w:pPr>
            <w:r>
              <w:rPr>
                <w:rFonts w:ascii="宋体" w:hAnsi="宋体"/>
                <w:color w:val="auto"/>
                <w:szCs w:val="21"/>
              </w:rPr>
              <w:t>政府补助收入</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5</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630" w:firstLineChars="300"/>
              <w:rPr>
                <w:rFonts w:ascii="宋体" w:hAnsi="宋体"/>
                <w:color w:val="auto"/>
                <w:szCs w:val="21"/>
              </w:rPr>
            </w:pPr>
            <w:r>
              <w:rPr>
                <w:rFonts w:ascii="宋体" w:hAnsi="宋体"/>
                <w:color w:val="auto"/>
                <w:szCs w:val="21"/>
              </w:rPr>
              <w:t>投资收益</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6</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630" w:firstLineChars="300"/>
              <w:rPr>
                <w:rFonts w:ascii="宋体" w:hAnsi="宋体"/>
                <w:color w:val="auto"/>
                <w:szCs w:val="21"/>
              </w:rPr>
            </w:pPr>
            <w:r>
              <w:rPr>
                <w:rFonts w:ascii="宋体" w:hAnsi="宋体"/>
                <w:color w:val="auto"/>
                <w:szCs w:val="21"/>
              </w:rPr>
              <w:t>其他收入</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9</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420" w:firstLineChars="200"/>
              <w:rPr>
                <w:rFonts w:ascii="宋体" w:hAnsi="宋体"/>
                <w:color w:val="auto"/>
                <w:szCs w:val="21"/>
              </w:rPr>
            </w:pPr>
            <w:r>
              <w:rPr>
                <w:rFonts w:ascii="宋体" w:hAnsi="宋体"/>
                <w:color w:val="auto"/>
                <w:szCs w:val="21"/>
              </w:rPr>
              <w:t>收入合计</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11</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二、费  用</w:t>
            </w:r>
          </w:p>
        </w:tc>
        <w:tc>
          <w:tcPr>
            <w:tcW w:w="674" w:type="dxa"/>
            <w:noWrap w:val="0"/>
            <w:vAlign w:val="center"/>
          </w:tcPr>
          <w:p>
            <w:pPr>
              <w:spacing w:line="360" w:lineRule="auto"/>
              <w:jc w:val="center"/>
              <w:rPr>
                <w:rFonts w:ascii="宋体" w:hAnsi="宋体"/>
                <w:color w:val="auto"/>
                <w:szCs w:val="21"/>
              </w:rPr>
            </w:pP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2192" w:type="dxa"/>
            <w:noWrap w:val="0"/>
            <w:vAlign w:val="top"/>
          </w:tcPr>
          <w:p>
            <w:pPr>
              <w:spacing w:line="360" w:lineRule="auto"/>
              <w:rPr>
                <w:rFonts w:ascii="宋体" w:hAnsi="宋体"/>
                <w:color w:val="auto"/>
                <w:szCs w:val="21"/>
              </w:rPr>
            </w:pPr>
            <w:r>
              <w:rPr>
                <w:rFonts w:ascii="宋体" w:hAnsi="宋体"/>
                <w:color w:val="auto"/>
                <w:szCs w:val="21"/>
              </w:rPr>
              <w:t>（一）业务活动成本</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12</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（二）管理费用</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21</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（三）筹资费用</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24</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（四）其他费用</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28</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ind w:firstLine="420" w:firstLineChars="200"/>
              <w:rPr>
                <w:rFonts w:ascii="宋体" w:hAnsi="宋体"/>
                <w:color w:val="auto"/>
                <w:szCs w:val="21"/>
              </w:rPr>
            </w:pPr>
            <w:r>
              <w:rPr>
                <w:rFonts w:ascii="宋体" w:hAnsi="宋体"/>
                <w:color w:val="auto"/>
                <w:szCs w:val="21"/>
              </w:rPr>
              <w:t>费用合计</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35</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三、限定性净资产转为非限定性净资产</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40</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2" w:type="dxa"/>
            <w:noWrap w:val="0"/>
            <w:vAlign w:val="top"/>
          </w:tcPr>
          <w:p>
            <w:pPr>
              <w:spacing w:line="360" w:lineRule="auto"/>
              <w:rPr>
                <w:rFonts w:ascii="宋体" w:hAnsi="宋体"/>
                <w:color w:val="auto"/>
                <w:szCs w:val="21"/>
              </w:rPr>
            </w:pPr>
            <w:r>
              <w:rPr>
                <w:rFonts w:ascii="宋体" w:hAnsi="宋体"/>
                <w:color w:val="auto"/>
                <w:szCs w:val="21"/>
              </w:rPr>
              <w:t>四、净资</w:t>
            </w:r>
            <w:r>
              <w:rPr>
                <w:rFonts w:ascii="宋体" w:hAnsi="宋体" w:eastAsia="宋体" w:cs="Times New Roman"/>
                <w:color w:val="auto"/>
                <w:szCs w:val="21"/>
              </w:rPr>
              <w:t>产变动额</w:t>
            </w:r>
            <w:r>
              <w:rPr>
                <w:rStyle w:val="20"/>
                <w:rFonts w:ascii="宋体" w:hAnsi="宋体" w:eastAsia="宋体" w:cs="Times New Roman"/>
                <w:color w:val="auto"/>
                <w:sz w:val="21"/>
                <w:szCs w:val="21"/>
              </w:rPr>
              <w:t>（若为净资产减少额，以“-”号填列）</w:t>
            </w:r>
          </w:p>
        </w:tc>
        <w:tc>
          <w:tcPr>
            <w:tcW w:w="674" w:type="dxa"/>
            <w:noWrap w:val="0"/>
            <w:vAlign w:val="center"/>
          </w:tcPr>
          <w:p>
            <w:pPr>
              <w:spacing w:line="360" w:lineRule="auto"/>
              <w:jc w:val="center"/>
              <w:rPr>
                <w:rFonts w:ascii="宋体" w:hAnsi="宋体"/>
                <w:color w:val="auto"/>
                <w:szCs w:val="21"/>
              </w:rPr>
            </w:pPr>
            <w:r>
              <w:rPr>
                <w:rFonts w:ascii="宋体" w:hAnsi="宋体"/>
                <w:color w:val="auto"/>
                <w:szCs w:val="21"/>
              </w:rPr>
              <w:t>45</w:t>
            </w:r>
          </w:p>
        </w:tc>
        <w:tc>
          <w:tcPr>
            <w:tcW w:w="1253" w:type="dxa"/>
            <w:noWrap w:val="0"/>
            <w:vAlign w:val="top"/>
          </w:tcPr>
          <w:p>
            <w:pPr>
              <w:spacing w:line="360" w:lineRule="auto"/>
              <w:rPr>
                <w:rFonts w:ascii="宋体" w:hAnsi="宋体"/>
                <w:color w:val="auto"/>
                <w:szCs w:val="21"/>
              </w:rPr>
            </w:pPr>
          </w:p>
        </w:tc>
        <w:tc>
          <w:tcPr>
            <w:tcW w:w="1249" w:type="dxa"/>
            <w:noWrap w:val="0"/>
            <w:vAlign w:val="top"/>
          </w:tcPr>
          <w:p>
            <w:pPr>
              <w:spacing w:line="360" w:lineRule="auto"/>
              <w:rPr>
                <w:rFonts w:ascii="宋体" w:hAnsi="宋体"/>
                <w:color w:val="auto"/>
                <w:szCs w:val="21"/>
              </w:rPr>
            </w:pPr>
          </w:p>
        </w:tc>
        <w:tc>
          <w:tcPr>
            <w:tcW w:w="942" w:type="dxa"/>
            <w:noWrap w:val="0"/>
            <w:vAlign w:val="top"/>
          </w:tcPr>
          <w:p>
            <w:pPr>
              <w:spacing w:line="360" w:lineRule="auto"/>
              <w:rPr>
                <w:rFonts w:ascii="宋体" w:hAnsi="宋体"/>
                <w:color w:val="auto"/>
                <w:szCs w:val="21"/>
              </w:rPr>
            </w:pPr>
          </w:p>
        </w:tc>
        <w:tc>
          <w:tcPr>
            <w:tcW w:w="1169" w:type="dxa"/>
            <w:noWrap w:val="0"/>
            <w:vAlign w:val="top"/>
          </w:tcPr>
          <w:p>
            <w:pPr>
              <w:spacing w:line="360" w:lineRule="auto"/>
              <w:rPr>
                <w:rFonts w:ascii="宋体" w:hAnsi="宋体"/>
                <w:color w:val="auto"/>
                <w:szCs w:val="21"/>
              </w:rPr>
            </w:pPr>
          </w:p>
        </w:tc>
        <w:tc>
          <w:tcPr>
            <w:tcW w:w="1279" w:type="dxa"/>
            <w:noWrap w:val="0"/>
            <w:vAlign w:val="top"/>
          </w:tcPr>
          <w:p>
            <w:pPr>
              <w:spacing w:line="360" w:lineRule="auto"/>
              <w:rPr>
                <w:rFonts w:ascii="宋体" w:hAnsi="宋体"/>
                <w:color w:val="auto"/>
                <w:szCs w:val="21"/>
              </w:rPr>
            </w:pPr>
          </w:p>
        </w:tc>
        <w:tc>
          <w:tcPr>
            <w:tcW w:w="1096" w:type="dxa"/>
            <w:noWrap w:val="0"/>
            <w:vAlign w:val="top"/>
          </w:tcPr>
          <w:p>
            <w:pPr>
              <w:spacing w:line="360" w:lineRule="auto"/>
              <w:rPr>
                <w:rFonts w:ascii="宋体" w:hAnsi="宋体"/>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财务负责人签字：</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日期：</w:t>
      </w:r>
    </w:p>
    <w:p>
      <w:pPr>
        <w:spacing w:line="360" w:lineRule="auto"/>
        <w:rPr>
          <w:rFonts w:ascii="宋体" w:hAnsi="宋体"/>
          <w:color w:val="auto"/>
          <w:szCs w:val="21"/>
        </w:rPr>
      </w:pPr>
      <w:r>
        <w:rPr>
          <w:rFonts w:hint="eastAsia" w:ascii="宋体" w:hAnsi="宋体"/>
          <w:color w:val="auto"/>
          <w:szCs w:val="21"/>
        </w:rPr>
        <w:t>说明：银行存款利息计入其他收入，业务活动成本包括公益事业支出和其他支出。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《业务活动表》扫描件</w:t>
      </w:r>
    </w:p>
    <w:tbl>
      <w:tblPr>
        <w:tblStyle w:val="14"/>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43"/>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《业务活动表》扫描件（须财务负责人签字）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bl>
    <w:p>
      <w:pPr>
        <w:widowControl/>
        <w:shd w:val="clear" w:color="auto" w:fill="FFFFFF"/>
        <w:spacing w:line="294" w:lineRule="atLeast"/>
        <w:jc w:val="left"/>
        <w:rPr>
          <w:rFonts w:ascii="宋体" w:hAnsi="宋体" w:cs="宋体"/>
          <w:b/>
          <w:bCs/>
          <w:color w:val="auto"/>
          <w:kern w:val="0"/>
          <w:sz w:val="24"/>
        </w:rPr>
      </w:pPr>
    </w:p>
    <w:p>
      <w:pPr>
        <w:widowControl/>
        <w:shd w:val="clear" w:color="auto" w:fill="FFFFFF"/>
        <w:spacing w:line="294" w:lineRule="atLeast"/>
        <w:jc w:val="left"/>
        <w:rPr>
          <w:rFonts w:ascii="宋体" w:hAnsi="宋体" w:cs="宋体"/>
          <w:b/>
          <w:bCs/>
          <w:color w:val="auto"/>
          <w:kern w:val="0"/>
          <w:sz w:val="24"/>
        </w:rPr>
      </w:pPr>
    </w:p>
    <w:p>
      <w:pPr>
        <w:widowControl/>
        <w:shd w:val="clear" w:color="auto" w:fill="FFFFFF"/>
        <w:spacing w:line="294" w:lineRule="atLeast"/>
        <w:jc w:val="left"/>
        <w:rPr>
          <w:rFonts w:ascii="宋体" w:hAnsi="宋体" w:cs="宋体"/>
          <w:b/>
          <w:bCs/>
          <w:color w:val="auto"/>
          <w:kern w:val="0"/>
          <w:sz w:val="24"/>
        </w:rPr>
      </w:pPr>
    </w:p>
    <w:p>
      <w:pPr>
        <w:spacing w:line="360" w:lineRule="exact"/>
        <w:jc w:val="center"/>
        <w:rPr>
          <w:rFonts w:ascii="宋体" w:hAnsi="宋体"/>
          <w:b/>
          <w:color w:val="auto"/>
          <w:szCs w:val="21"/>
        </w:rPr>
      </w:pPr>
      <w:r>
        <w:rPr>
          <w:rFonts w:ascii="宋体" w:hAnsi="宋体"/>
          <w:b/>
          <w:color w:val="auto"/>
          <w:szCs w:val="21"/>
        </w:rPr>
        <w:br w:type="page"/>
      </w:r>
      <w:r>
        <w:rPr>
          <w:rFonts w:hint="eastAsia" w:ascii="宋体" w:hAnsi="宋体"/>
          <w:b/>
          <w:color w:val="auto"/>
          <w:szCs w:val="21"/>
        </w:rPr>
        <w:t>（三）现金流量表</w:t>
      </w:r>
    </w:p>
    <w:p>
      <w:pPr>
        <w:spacing w:line="360" w:lineRule="auto"/>
        <w:rPr>
          <w:rFonts w:ascii="宋体" w:hAnsi="宋体"/>
          <w:color w:val="auto"/>
          <w:szCs w:val="21"/>
        </w:rPr>
      </w:pPr>
      <w:r>
        <w:rPr>
          <w:rFonts w:hint="eastAsia" w:ascii="宋体" w:hAnsi="宋体"/>
          <w:color w:val="auto"/>
          <w:szCs w:val="21"/>
        </w:rPr>
        <w:t>编制单位：</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年度                         单位：人民币元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39"/>
        <w:gridCol w:w="716"/>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939" w:type="dxa"/>
            <w:noWrap w:val="0"/>
            <w:vAlign w:val="top"/>
          </w:tcPr>
          <w:p>
            <w:pPr>
              <w:autoSpaceDE w:val="0"/>
              <w:autoSpaceDN w:val="0"/>
              <w:jc w:val="center"/>
              <w:rPr>
                <w:rFonts w:ascii="宋体" w:hAnsi="宋体"/>
                <w:color w:val="auto"/>
                <w:szCs w:val="21"/>
              </w:rPr>
            </w:pPr>
            <w:r>
              <w:rPr>
                <w:rFonts w:ascii="宋体" w:hAnsi="宋体"/>
                <w:color w:val="auto"/>
                <w:szCs w:val="21"/>
              </w:rPr>
              <w:t>项  目</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行次</w:t>
            </w:r>
          </w:p>
        </w:tc>
        <w:tc>
          <w:tcPr>
            <w:tcW w:w="3043" w:type="dxa"/>
            <w:noWrap w:val="0"/>
            <w:vAlign w:val="top"/>
          </w:tcPr>
          <w:p>
            <w:pPr>
              <w:autoSpaceDE w:val="0"/>
              <w:autoSpaceDN w:val="0"/>
              <w:jc w:val="center"/>
              <w:rPr>
                <w:rFonts w:ascii="宋体" w:hAnsi="宋体"/>
                <w:color w:val="auto"/>
                <w:szCs w:val="21"/>
              </w:rPr>
            </w:pPr>
            <w:r>
              <w:rPr>
                <w:rFonts w:ascii="宋体" w:hAnsi="宋体"/>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一、业务活动产生的现金流量：</w:t>
            </w:r>
          </w:p>
        </w:tc>
        <w:tc>
          <w:tcPr>
            <w:tcW w:w="716" w:type="dxa"/>
            <w:noWrap w:val="0"/>
            <w:vAlign w:val="top"/>
          </w:tcPr>
          <w:p>
            <w:pPr>
              <w:autoSpaceDE w:val="0"/>
              <w:autoSpaceDN w:val="0"/>
              <w:jc w:val="center"/>
              <w:rPr>
                <w:rFonts w:ascii="宋体" w:hAnsi="宋体"/>
                <w:color w:val="auto"/>
                <w:szCs w:val="21"/>
              </w:rPr>
            </w:pP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接受捐赠收到的现金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1</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收取会费收到的现金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2</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提供服务收到的现金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3</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销售商品收到的现金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4</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政府补助收到的现金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收到的其他与业务活动有关的现金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8</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现金流入小计</w:t>
            </w:r>
          </w:p>
        </w:tc>
        <w:tc>
          <w:tcPr>
            <w:tcW w:w="716" w:type="dxa"/>
            <w:noWrap w:val="0"/>
            <w:vAlign w:val="top"/>
          </w:tcPr>
          <w:p>
            <w:pPr>
              <w:tabs>
                <w:tab w:val="left" w:pos="210"/>
                <w:tab w:val="center" w:pos="330"/>
              </w:tabs>
              <w:autoSpaceDE w:val="0"/>
              <w:autoSpaceDN w:val="0"/>
              <w:jc w:val="left"/>
              <w:rPr>
                <w:rFonts w:ascii="宋体" w:hAnsi="宋体"/>
                <w:color w:val="auto"/>
                <w:szCs w:val="21"/>
              </w:rPr>
            </w:pPr>
            <w:r>
              <w:rPr>
                <w:rFonts w:ascii="宋体" w:hAnsi="宋体"/>
                <w:color w:val="auto"/>
                <w:szCs w:val="21"/>
              </w:rPr>
              <w:tab/>
            </w:r>
            <w:r>
              <w:rPr>
                <w:rFonts w:ascii="宋体" w:hAnsi="宋体"/>
                <w:color w:val="auto"/>
                <w:szCs w:val="21"/>
              </w:rPr>
              <w:tab/>
            </w:r>
            <w:r>
              <w:rPr>
                <w:rFonts w:ascii="宋体" w:hAnsi="宋体"/>
                <w:color w:val="auto"/>
                <w:szCs w:val="21"/>
              </w:rPr>
              <w:t>13</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提供捐赠或者资助支付的现金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14</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支付给员工以及为员工支付的现金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15</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购买商品、接受服务支付的现金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16</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支付的其他与业务活动有关的现金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19</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现金流出小计</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23</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jc w:val="center"/>
              <w:rPr>
                <w:rFonts w:ascii="宋体" w:hAnsi="宋体"/>
                <w:color w:val="auto"/>
                <w:szCs w:val="21"/>
              </w:rPr>
            </w:pPr>
            <w:r>
              <w:rPr>
                <w:rFonts w:ascii="宋体" w:hAnsi="宋体"/>
                <w:color w:val="auto"/>
                <w:szCs w:val="21"/>
              </w:rPr>
              <w:t>业务活动产生的现金流量净额</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24</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二、投资活动产生的现金流量：</w:t>
            </w:r>
          </w:p>
        </w:tc>
        <w:tc>
          <w:tcPr>
            <w:tcW w:w="716" w:type="dxa"/>
            <w:noWrap w:val="0"/>
            <w:vAlign w:val="top"/>
          </w:tcPr>
          <w:p>
            <w:pPr>
              <w:autoSpaceDE w:val="0"/>
              <w:autoSpaceDN w:val="0"/>
              <w:jc w:val="center"/>
              <w:rPr>
                <w:rFonts w:ascii="宋体" w:hAnsi="宋体"/>
                <w:color w:val="auto"/>
                <w:szCs w:val="21"/>
              </w:rPr>
            </w:pP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收回投资所收到的现金 </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25</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取得投资收益所收到的现金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26</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处置固定资产和无形资产所收回的现金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27</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收到的其他与投资活动有关的现金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30</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现金流入小计</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34</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购建固定资产和无形资产所支付的现金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35</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对外投资所支付的现金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36</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支付的其他与投资活动有关的现金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39</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现金流出小计</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43</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jc w:val="center"/>
              <w:rPr>
                <w:rFonts w:ascii="宋体" w:hAnsi="宋体"/>
                <w:color w:val="auto"/>
                <w:szCs w:val="21"/>
              </w:rPr>
            </w:pPr>
            <w:r>
              <w:rPr>
                <w:rFonts w:ascii="宋体" w:hAnsi="宋体"/>
                <w:color w:val="auto"/>
                <w:szCs w:val="21"/>
              </w:rPr>
              <w:t>投资活动产生的现金流量净额</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44</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三、筹资活动产生的现金流量：</w:t>
            </w:r>
          </w:p>
        </w:tc>
        <w:tc>
          <w:tcPr>
            <w:tcW w:w="716" w:type="dxa"/>
            <w:noWrap w:val="0"/>
            <w:vAlign w:val="top"/>
          </w:tcPr>
          <w:p>
            <w:pPr>
              <w:autoSpaceDE w:val="0"/>
              <w:autoSpaceDN w:val="0"/>
              <w:jc w:val="center"/>
              <w:rPr>
                <w:rFonts w:ascii="宋体" w:hAnsi="宋体"/>
                <w:color w:val="auto"/>
                <w:szCs w:val="21"/>
              </w:rPr>
            </w:pP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借款所收到的现金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45</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收到的其他与筹资活动有关的现金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48</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现金流入小计</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50</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偿还借款所支付的现金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51</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偿付利息所支付的现金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52</w:t>
            </w:r>
          </w:p>
        </w:tc>
        <w:tc>
          <w:tcPr>
            <w:tcW w:w="3043" w:type="dxa"/>
            <w:noWrap w:val="0"/>
            <w:vAlign w:val="top"/>
          </w:tcPr>
          <w:p>
            <w:pPr>
              <w:autoSpaceDE w:val="0"/>
              <w:autoSpaceDN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支付的其他与筹资活动有关的现金</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55</w:t>
            </w:r>
          </w:p>
        </w:tc>
        <w:tc>
          <w:tcPr>
            <w:tcW w:w="3043" w:type="dxa"/>
            <w:noWrap w:val="0"/>
            <w:vAlign w:val="top"/>
          </w:tcPr>
          <w:p>
            <w:pPr>
              <w:autoSpaceDE w:val="0"/>
              <w:autoSpaceDN w:val="0"/>
              <w:rPr>
                <w:rFonts w:ascii="宋体" w:hAnsi="宋体"/>
                <w:color w:val="auto"/>
                <w:szCs w:val="21"/>
              </w:rPr>
            </w:pPr>
            <w:r>
              <w:rPr>
                <w:rFonts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 xml:space="preserve">                          现金流出小计</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58</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jc w:val="center"/>
              <w:rPr>
                <w:rFonts w:ascii="宋体" w:hAnsi="宋体"/>
                <w:color w:val="auto"/>
                <w:szCs w:val="21"/>
              </w:rPr>
            </w:pPr>
            <w:r>
              <w:rPr>
                <w:rFonts w:ascii="宋体" w:hAnsi="宋体"/>
                <w:color w:val="auto"/>
                <w:szCs w:val="21"/>
              </w:rPr>
              <w:t>筹资活动产生的现金流量净额</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59</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四、汇率变动对现金的影响额</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60</w:t>
            </w:r>
          </w:p>
        </w:tc>
        <w:tc>
          <w:tcPr>
            <w:tcW w:w="3043" w:type="dxa"/>
            <w:noWrap w:val="0"/>
            <w:vAlign w:val="top"/>
          </w:tcPr>
          <w:p>
            <w:pPr>
              <w:autoSpaceDE w:val="0"/>
              <w:autoSpaceDN w:val="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5939" w:type="dxa"/>
            <w:noWrap w:val="0"/>
            <w:vAlign w:val="top"/>
          </w:tcPr>
          <w:p>
            <w:pPr>
              <w:autoSpaceDE w:val="0"/>
              <w:autoSpaceDN w:val="0"/>
              <w:rPr>
                <w:rFonts w:ascii="宋体" w:hAnsi="宋体"/>
                <w:color w:val="auto"/>
                <w:szCs w:val="21"/>
              </w:rPr>
            </w:pPr>
            <w:r>
              <w:rPr>
                <w:rFonts w:ascii="宋体" w:hAnsi="宋体"/>
                <w:color w:val="auto"/>
                <w:szCs w:val="21"/>
              </w:rPr>
              <w:t>五、现金及现金等价物净增加额</w:t>
            </w:r>
          </w:p>
        </w:tc>
        <w:tc>
          <w:tcPr>
            <w:tcW w:w="716" w:type="dxa"/>
            <w:noWrap w:val="0"/>
            <w:vAlign w:val="top"/>
          </w:tcPr>
          <w:p>
            <w:pPr>
              <w:autoSpaceDE w:val="0"/>
              <w:autoSpaceDN w:val="0"/>
              <w:jc w:val="center"/>
              <w:rPr>
                <w:rFonts w:ascii="宋体" w:hAnsi="宋体"/>
                <w:color w:val="auto"/>
                <w:szCs w:val="21"/>
              </w:rPr>
            </w:pPr>
            <w:r>
              <w:rPr>
                <w:rFonts w:ascii="宋体" w:hAnsi="宋体"/>
                <w:color w:val="auto"/>
                <w:szCs w:val="21"/>
              </w:rPr>
              <w:t>61</w:t>
            </w:r>
          </w:p>
        </w:tc>
        <w:tc>
          <w:tcPr>
            <w:tcW w:w="3043" w:type="dxa"/>
            <w:noWrap w:val="0"/>
            <w:vAlign w:val="top"/>
          </w:tcPr>
          <w:p>
            <w:pPr>
              <w:autoSpaceDE w:val="0"/>
              <w:autoSpaceDN w:val="0"/>
              <w:jc w:val="right"/>
              <w:rPr>
                <w:rFonts w:ascii="宋体" w:hAnsi="宋体"/>
                <w:color w:val="auto"/>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财务负责人签字：</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日期：</w:t>
      </w:r>
    </w:p>
    <w:p>
      <w:pPr>
        <w:widowControl/>
        <w:shd w:val="clear" w:color="auto" w:fill="FFFFFF"/>
        <w:spacing w:line="294" w:lineRule="atLeast"/>
        <w:jc w:val="left"/>
        <w:rPr>
          <w:rFonts w:ascii="宋体" w:hAnsi="宋体"/>
          <w:b/>
          <w:bCs/>
          <w:color w:val="auto"/>
          <w:kern w:val="0"/>
          <w:sz w:val="20"/>
          <w:szCs w:val="20"/>
        </w:rPr>
      </w:pPr>
    </w:p>
    <w:p>
      <w:pPr>
        <w:widowControl/>
        <w:shd w:val="clear" w:color="auto" w:fill="FFFFFF"/>
        <w:spacing w:line="294" w:lineRule="atLeast"/>
        <w:jc w:val="left"/>
        <w:rPr>
          <w:rFonts w:ascii="宋体" w:hAnsi="宋体"/>
          <w:b/>
          <w:bCs/>
          <w:color w:val="auto"/>
          <w:kern w:val="0"/>
          <w:sz w:val="20"/>
          <w:szCs w:val="20"/>
        </w:rPr>
      </w:pPr>
      <w:r>
        <w:rPr>
          <w:rFonts w:hint="eastAsia" w:ascii="宋体" w:hAnsi="宋体"/>
          <w:b/>
          <w:bCs/>
          <w:color w:val="auto"/>
          <w:kern w:val="0"/>
          <w:sz w:val="20"/>
          <w:szCs w:val="20"/>
        </w:rPr>
        <w:t>《现金流量表》扫描件</w:t>
      </w:r>
    </w:p>
    <w:tbl>
      <w:tblPr>
        <w:tblStyle w:val="14"/>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084"/>
        <w:gridCol w:w="64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908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
            </w:pPr>
            <w:r>
              <w:rPr>
                <w:rFonts w:ascii="宋体" w:hAnsi="宋体"/>
                <w:color w:val="auto"/>
                <w:kern w:val="0"/>
                <w:sz w:val="20"/>
                <w:szCs w:val="20"/>
              </w:rPr>
              <w:t>《现金流量表》扫描件（须财务负责人签字）</w:t>
            </w:r>
          </w:p>
        </w:tc>
        <w:tc>
          <w:tcPr>
            <w:tcW w:w="64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
            </w:pPr>
            <w:r>
              <w:rPr>
                <w:rFonts w:ascii="宋体" w:hAnsi="宋体"/>
                <w:color w:val="auto"/>
                <w:kern w:val="0"/>
                <w:sz w:val="20"/>
                <w:szCs w:val="20"/>
              </w:rPr>
              <w:t> </w:t>
            </w:r>
          </w:p>
        </w:tc>
      </w:tr>
    </w:tbl>
    <w:p>
      <w:pPr>
        <w:rPr>
          <w:rFonts w:ascii="黑体" w:hAnsi="宋体" w:eastAsia="黑体"/>
          <w:color w:val="auto"/>
          <w:sz w:val="24"/>
        </w:rPr>
      </w:pPr>
    </w:p>
    <w:p>
      <w:pPr>
        <w:rPr>
          <w:rFonts w:ascii="宋体" w:hAnsi="宋体" w:cs="宋体"/>
          <w:color w:val="auto"/>
          <w:kern w:val="0"/>
          <w:szCs w:val="21"/>
        </w:rPr>
      </w:pPr>
      <w:r>
        <w:rPr>
          <w:rFonts w:ascii="黑体" w:hAnsi="宋体" w:eastAsia="黑体"/>
          <w:color w:val="auto"/>
          <w:sz w:val="24"/>
        </w:rPr>
        <w:br w:type="page"/>
      </w:r>
      <w:r>
        <w:rPr>
          <w:rFonts w:hint="eastAsia" w:ascii="宋体" w:hAnsi="宋体"/>
          <w:color w:val="auto"/>
          <w:szCs w:val="21"/>
        </w:rPr>
        <w:t>（四）</w:t>
      </w:r>
      <w:r>
        <w:rPr>
          <w:rFonts w:hint="eastAsia" w:ascii="宋体" w:hAnsi="宋体" w:cs="宋体"/>
          <w:color w:val="auto"/>
          <w:kern w:val="0"/>
          <w:szCs w:val="21"/>
        </w:rPr>
        <w:t>应收款项及客户</w:t>
      </w:r>
    </w:p>
    <w:p>
      <w:pPr>
        <w:spacing w:line="360" w:lineRule="auto"/>
        <w:ind w:firstLine="210" w:firstLineChars="100"/>
        <w:rPr>
          <w:rFonts w:ascii="宋体" w:hAnsi="宋体" w:cs="宋体"/>
          <w:color w:val="auto"/>
          <w:kern w:val="0"/>
          <w:szCs w:val="21"/>
        </w:rPr>
      </w:pPr>
      <w:r>
        <w:rPr>
          <w:rFonts w:hint="eastAsia" w:ascii="宋体" w:hAnsi="宋体" w:cs="宋体"/>
          <w:color w:val="auto"/>
          <w:kern w:val="0"/>
          <w:szCs w:val="21"/>
        </w:rPr>
        <w:t xml:space="preserve">1、应收款项账龄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181"/>
        <w:gridCol w:w="1197"/>
        <w:gridCol w:w="1197"/>
        <w:gridCol w:w="1197"/>
        <w:gridCol w:w="1197"/>
        <w:gridCol w:w="1197"/>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Merge w:val="restart"/>
            <w:vAlign w:val="center"/>
          </w:tcPr>
          <w:p>
            <w:pPr>
              <w:autoSpaceDE w:val="0"/>
              <w:autoSpaceDN w:val="0"/>
              <w:adjustRightInd w:val="0"/>
              <w:spacing w:line="300" w:lineRule="auto"/>
              <w:jc w:val="center"/>
              <w:rPr>
                <w:rFonts w:ascii="宋体" w:hAnsi="宋体"/>
                <w:color w:val="auto"/>
                <w:szCs w:val="21"/>
              </w:rPr>
            </w:pPr>
            <w:r>
              <w:rPr>
                <w:rFonts w:ascii="宋体" w:hAnsi="宋体"/>
                <w:color w:val="auto"/>
                <w:szCs w:val="21"/>
              </w:rPr>
              <w:t>账   龄</w:t>
            </w:r>
          </w:p>
        </w:tc>
        <w:tc>
          <w:tcPr>
            <w:tcW w:w="3591"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年初账面余额</w:t>
            </w:r>
          </w:p>
        </w:tc>
        <w:tc>
          <w:tcPr>
            <w:tcW w:w="3926"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81" w:type="dxa"/>
            <w:vMerge w:val="continue"/>
            <w:vAlign w:val="center"/>
          </w:tcPr>
          <w:p>
            <w:pPr>
              <w:autoSpaceDE w:val="0"/>
              <w:autoSpaceDN w:val="0"/>
              <w:adjustRightInd w:val="0"/>
              <w:spacing w:line="300" w:lineRule="auto"/>
              <w:jc w:val="center"/>
              <w:rPr>
                <w:rFonts w:ascii="宋体" w:hAnsi="宋体"/>
                <w:color w:val="auto"/>
                <w:szCs w:val="21"/>
              </w:rPr>
            </w:pP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532"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1年以内</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1-2年</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2-3年</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
            </w:pPr>
            <w:r>
              <w:rPr>
                <w:rFonts w:ascii="宋体" w:hAnsi="宋体"/>
                <w:color w:val="auto"/>
                <w:szCs w:val="21"/>
              </w:rPr>
              <w:t>3年以上</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jc w:val="center"/>
              <w:rPr>
                <w:rFonts w:ascii="宋体" w:hAnsi="宋体"/>
                <w:color w:val="auto"/>
                <w:szCs w:val="21"/>
              </w:rPr>
            </w:pPr>
            <w:r>
              <w:rPr>
                <w:rFonts w:ascii="宋体" w:hAnsi="宋体"/>
                <w:color w:val="auto"/>
                <w:szCs w:val="21"/>
              </w:rPr>
              <w:t>合  计</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u w:val="double"/>
              </w:rPr>
            </w:pPr>
          </w:p>
        </w:tc>
      </w:tr>
    </w:tbl>
    <w:p>
      <w:pPr>
        <w:spacing w:line="360" w:lineRule="auto"/>
        <w:rPr>
          <w:rFonts w:ascii="宋体" w:hAnsi="宋体" w:cs="宋体"/>
          <w:color w:val="auto"/>
          <w:kern w:val="0"/>
          <w:szCs w:val="21"/>
        </w:rPr>
      </w:pPr>
    </w:p>
    <w:p>
      <w:pPr>
        <w:spacing w:line="360" w:lineRule="auto"/>
        <w:ind w:firstLine="210" w:firstLineChars="100"/>
        <w:rPr>
          <w:rFonts w:ascii="宋体" w:hAnsi="宋体" w:cs="宋体"/>
          <w:color w:val="auto"/>
          <w:kern w:val="0"/>
          <w:szCs w:val="21"/>
        </w:rPr>
      </w:pPr>
      <w:r>
        <w:rPr>
          <w:rFonts w:hint="eastAsia" w:ascii="宋体" w:hAnsi="宋体" w:cs="宋体"/>
          <w:color w:val="auto"/>
          <w:kern w:val="0"/>
          <w:szCs w:val="21"/>
        </w:rPr>
        <w:t xml:space="preserve">2、应收款项客户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186"/>
        <w:gridCol w:w="1460"/>
        <w:gridCol w:w="1472"/>
        <w:gridCol w:w="1240"/>
        <w:gridCol w:w="1230"/>
        <w:gridCol w:w="104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vMerge w:val="restart"/>
            <w:vAlign w:val="center"/>
          </w:tcPr>
          <w:p>
            <w:pPr>
              <w:ind w:right="31" w:rightChars="15"/>
              <w:jc w:val="center"/>
              <w:rPr>
                <w:rFonts w:ascii="宋体" w:hAnsi="宋体"/>
                <w:color w:val="auto"/>
                <w:szCs w:val="21"/>
              </w:rPr>
            </w:pPr>
            <w:r>
              <w:rPr>
                <w:rFonts w:ascii="宋体" w:hAnsi="宋体"/>
                <w:color w:val="auto"/>
                <w:szCs w:val="21"/>
              </w:rPr>
              <w:t>客户名称</w:t>
            </w:r>
          </w:p>
        </w:tc>
        <w:tc>
          <w:tcPr>
            <w:tcW w:w="2932" w:type="dxa"/>
            <w:gridSpan w:val="2"/>
            <w:vAlign w:val="center"/>
          </w:tcPr>
          <w:p>
            <w:pPr>
              <w:ind w:right="31" w:rightChars="15"/>
              <w:jc w:val="center"/>
              <w:rPr>
                <w:rFonts w:ascii="宋体" w:hAnsi="宋体"/>
                <w:color w:val="auto"/>
                <w:szCs w:val="21"/>
              </w:rPr>
            </w:pPr>
            <w:r>
              <w:rPr>
                <w:rFonts w:ascii="宋体" w:hAnsi="宋体"/>
                <w:color w:val="auto"/>
                <w:szCs w:val="21"/>
              </w:rPr>
              <w:t xml:space="preserve">    年初账面余额</w:t>
            </w:r>
          </w:p>
        </w:tc>
        <w:tc>
          <w:tcPr>
            <w:tcW w:w="2470" w:type="dxa"/>
            <w:gridSpan w:val="2"/>
            <w:vAlign w:val="center"/>
          </w:tcPr>
          <w:p>
            <w:pPr>
              <w:ind w:right="31" w:rightChars="15"/>
              <w:jc w:val="center"/>
              <w:rPr>
                <w:rFonts w:ascii="宋体" w:hAnsi="宋体"/>
                <w:color w:val="auto"/>
                <w:szCs w:val="21"/>
              </w:rPr>
            </w:pPr>
            <w:r>
              <w:rPr>
                <w:rFonts w:ascii="宋体" w:hAnsi="宋体"/>
                <w:color w:val="auto"/>
                <w:szCs w:val="21"/>
              </w:rPr>
              <w:t xml:space="preserve">  年末账面余额</w:t>
            </w:r>
          </w:p>
        </w:tc>
        <w:tc>
          <w:tcPr>
            <w:tcW w:w="1046" w:type="dxa"/>
            <w:vMerge w:val="restart"/>
            <w:vAlign w:val="center"/>
          </w:tcPr>
          <w:p>
            <w:pPr>
              <w:ind w:right="31" w:rightChars="15"/>
              <w:jc w:val="center"/>
              <w:rPr>
                <w:rFonts w:ascii="宋体" w:hAnsi="宋体"/>
                <w:color w:val="auto"/>
                <w:szCs w:val="21"/>
              </w:rPr>
            </w:pPr>
            <w:r>
              <w:rPr>
                <w:rFonts w:ascii="宋体" w:hAnsi="宋体"/>
                <w:color w:val="auto"/>
                <w:szCs w:val="21"/>
              </w:rPr>
              <w:t>欠款时间</w:t>
            </w:r>
          </w:p>
        </w:tc>
        <w:tc>
          <w:tcPr>
            <w:tcW w:w="1311" w:type="dxa"/>
            <w:vMerge w:val="restart"/>
            <w:vAlign w:val="center"/>
          </w:tcPr>
          <w:p>
            <w:pPr>
              <w:ind w:right="31" w:rightChars="15"/>
              <w:jc w:val="center"/>
              <w:rPr>
                <w:rFonts w:ascii="宋体" w:hAnsi="宋体"/>
                <w:color w:val="auto"/>
                <w:szCs w:val="21"/>
              </w:rPr>
            </w:pPr>
            <w:r>
              <w:rPr>
                <w:rFonts w:ascii="宋体" w:hAnsi="宋体"/>
                <w:color w:val="auto"/>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vMerge w:val="continue"/>
            <w:vAlign w:val="center"/>
          </w:tcPr>
          <w:p>
            <w:pPr>
              <w:ind w:right="31" w:rightChars="15"/>
              <w:jc w:val="center"/>
              <w:rPr>
                <w:rFonts w:ascii="宋体" w:hAnsi="宋体"/>
                <w:color w:val="auto"/>
                <w:sz w:val="18"/>
                <w:u w:val="single"/>
              </w:rPr>
            </w:pPr>
          </w:p>
        </w:tc>
        <w:tc>
          <w:tcPr>
            <w:tcW w:w="1460"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472" w:type="dxa"/>
            <w:vAlign w:val="center"/>
          </w:tcPr>
          <w:p>
            <w:pPr>
              <w:ind w:right="31" w:rightChars="15"/>
              <w:jc w:val="center"/>
              <w:rPr>
                <w:rFonts w:ascii="宋体" w:hAnsi="宋体"/>
                <w:color w:val="auto"/>
                <w:szCs w:val="21"/>
              </w:rPr>
            </w:pPr>
            <w:r>
              <w:rPr>
                <w:rFonts w:ascii="宋体" w:hAnsi="宋体"/>
                <w:color w:val="auto"/>
                <w:szCs w:val="21"/>
              </w:rPr>
              <w:t>占应收账款总额的比例</w:t>
            </w:r>
          </w:p>
        </w:tc>
        <w:tc>
          <w:tcPr>
            <w:tcW w:w="1240"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230" w:type="dxa"/>
            <w:vAlign w:val="center"/>
          </w:tcPr>
          <w:p>
            <w:pPr>
              <w:ind w:right="31" w:rightChars="15"/>
              <w:jc w:val="center"/>
              <w:rPr>
                <w:rFonts w:ascii="宋体" w:hAnsi="宋体"/>
                <w:color w:val="auto"/>
                <w:szCs w:val="21"/>
              </w:rPr>
            </w:pPr>
            <w:r>
              <w:rPr>
                <w:rFonts w:ascii="宋体" w:hAnsi="宋体"/>
                <w:color w:val="auto"/>
                <w:szCs w:val="21"/>
              </w:rPr>
              <w:t>占应收账款总额的比例</w:t>
            </w:r>
          </w:p>
        </w:tc>
        <w:tc>
          <w:tcPr>
            <w:tcW w:w="1046" w:type="dxa"/>
            <w:vMerge w:val="continue"/>
            <w:vAlign w:val="center"/>
          </w:tcPr>
          <w:p>
            <w:pPr>
              <w:ind w:right="31" w:rightChars="15"/>
              <w:jc w:val="center"/>
              <w:rPr>
                <w:rFonts w:ascii="宋体" w:hAnsi="宋体"/>
                <w:color w:val="auto"/>
                <w:sz w:val="18"/>
                <w:u w:val="single"/>
              </w:rPr>
            </w:pPr>
          </w:p>
        </w:tc>
        <w:tc>
          <w:tcPr>
            <w:tcW w:w="1311" w:type="dxa"/>
            <w:vMerge w:val="continue"/>
            <w:vAlign w:val="center"/>
          </w:tcPr>
          <w:p>
            <w:pPr>
              <w:ind w:right="31" w:rightChars="15"/>
              <w:jc w:val="center"/>
              <w:rPr>
                <w:rFonts w:ascii="宋体" w:hAnsi="宋体"/>
                <w:color w:val="auto"/>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dxa"/>
          </w:tcPr>
          <w:p>
            <w:pPr>
              <w:ind w:right="31" w:rightChars="15"/>
              <w:jc w:val="center"/>
              <w:rPr>
                <w:rFonts w:ascii="宋体" w:hAnsi="宋体"/>
                <w:color w:val="auto"/>
                <w:szCs w:val="21"/>
              </w:rPr>
            </w:pPr>
            <w:r>
              <w:rPr>
                <w:rFonts w:ascii="宋体" w:hAnsi="宋体"/>
                <w:color w:val="auto"/>
                <w:szCs w:val="21"/>
              </w:rPr>
              <w:t>(1)</w:t>
            </w:r>
          </w:p>
        </w:tc>
        <w:tc>
          <w:tcPr>
            <w:tcW w:w="1186" w:type="dxa"/>
          </w:tcPr>
          <w:p>
            <w:pPr>
              <w:ind w:right="31" w:rightChars="15"/>
              <w:rPr>
                <w:rFonts w:ascii="宋体" w:hAnsi="宋体"/>
                <w:color w:val="auto"/>
                <w:szCs w:val="21"/>
              </w:rPr>
            </w:pPr>
          </w:p>
        </w:tc>
        <w:tc>
          <w:tcPr>
            <w:tcW w:w="1460" w:type="dxa"/>
          </w:tcPr>
          <w:p>
            <w:pPr>
              <w:ind w:right="31" w:rightChars="15"/>
              <w:rPr>
                <w:rFonts w:ascii="宋体" w:hAnsi="宋体"/>
                <w:color w:val="auto"/>
                <w:szCs w:val="21"/>
              </w:rPr>
            </w:pPr>
          </w:p>
        </w:tc>
        <w:tc>
          <w:tcPr>
            <w:tcW w:w="1472" w:type="dxa"/>
          </w:tcPr>
          <w:p>
            <w:pPr>
              <w:ind w:right="31" w:rightChars="15"/>
              <w:jc w:val="center"/>
              <w:rPr>
                <w:rFonts w:ascii="宋体" w:hAnsi="宋体"/>
                <w:color w:val="auto"/>
                <w:szCs w:val="21"/>
              </w:rPr>
            </w:pPr>
          </w:p>
        </w:tc>
        <w:tc>
          <w:tcPr>
            <w:tcW w:w="1240" w:type="dxa"/>
          </w:tcPr>
          <w:p>
            <w:pPr>
              <w:ind w:right="31" w:rightChars="15"/>
              <w:jc w:val="center"/>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p>
        </w:tc>
        <w:tc>
          <w:tcPr>
            <w:tcW w:w="1311"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dxa"/>
          </w:tcPr>
          <w:p>
            <w:pPr>
              <w:ind w:right="31" w:rightChars="15"/>
              <w:jc w:val="center"/>
              <w:rPr>
                <w:rFonts w:ascii="宋体" w:hAnsi="宋体"/>
                <w:color w:val="auto"/>
                <w:szCs w:val="21"/>
              </w:rPr>
            </w:pPr>
            <w:r>
              <w:rPr>
                <w:rFonts w:ascii="宋体" w:hAnsi="宋体"/>
                <w:color w:val="auto"/>
                <w:szCs w:val="21"/>
              </w:rPr>
              <w:t>（2）</w:t>
            </w:r>
          </w:p>
        </w:tc>
        <w:tc>
          <w:tcPr>
            <w:tcW w:w="1186" w:type="dxa"/>
          </w:tcPr>
          <w:p>
            <w:pPr>
              <w:ind w:right="31" w:rightChars="15"/>
              <w:rPr>
                <w:rFonts w:ascii="宋体" w:hAnsi="宋体"/>
                <w:color w:val="auto"/>
                <w:szCs w:val="21"/>
              </w:rPr>
            </w:pPr>
          </w:p>
        </w:tc>
        <w:tc>
          <w:tcPr>
            <w:tcW w:w="1460" w:type="dxa"/>
          </w:tcPr>
          <w:p>
            <w:pPr>
              <w:ind w:right="31" w:rightChars="15"/>
              <w:rPr>
                <w:rFonts w:ascii="宋体" w:hAnsi="宋体"/>
                <w:color w:val="auto"/>
                <w:szCs w:val="21"/>
              </w:rPr>
            </w:pPr>
          </w:p>
        </w:tc>
        <w:tc>
          <w:tcPr>
            <w:tcW w:w="1472" w:type="dxa"/>
          </w:tcPr>
          <w:p>
            <w:pPr>
              <w:ind w:right="31" w:rightChars="15"/>
              <w:rPr>
                <w:rFonts w:ascii="宋体" w:hAnsi="宋体"/>
                <w:color w:val="auto"/>
                <w:szCs w:val="21"/>
              </w:rPr>
            </w:pPr>
          </w:p>
        </w:tc>
        <w:tc>
          <w:tcPr>
            <w:tcW w:w="1240" w:type="dxa"/>
          </w:tcPr>
          <w:p>
            <w:pPr>
              <w:ind w:right="31" w:rightChars="15"/>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p>
        </w:tc>
        <w:tc>
          <w:tcPr>
            <w:tcW w:w="1311"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dxa"/>
          </w:tcPr>
          <w:p>
            <w:pPr>
              <w:ind w:right="31" w:rightChars="15"/>
              <w:jc w:val="center"/>
              <w:rPr>
                <w:rFonts w:ascii="宋体" w:hAnsi="宋体"/>
                <w:color w:val="auto"/>
                <w:szCs w:val="21"/>
              </w:rPr>
            </w:pPr>
            <w:r>
              <w:rPr>
                <w:rFonts w:ascii="宋体" w:hAnsi="宋体"/>
                <w:color w:val="auto"/>
                <w:szCs w:val="21"/>
              </w:rPr>
              <w:t>（3）</w:t>
            </w:r>
          </w:p>
        </w:tc>
        <w:tc>
          <w:tcPr>
            <w:tcW w:w="1186" w:type="dxa"/>
          </w:tcPr>
          <w:p>
            <w:pPr>
              <w:ind w:right="31" w:rightChars="15"/>
              <w:rPr>
                <w:rFonts w:ascii="宋体" w:hAnsi="宋体"/>
                <w:color w:val="auto"/>
                <w:szCs w:val="21"/>
              </w:rPr>
            </w:pPr>
          </w:p>
        </w:tc>
        <w:tc>
          <w:tcPr>
            <w:tcW w:w="1460" w:type="dxa"/>
          </w:tcPr>
          <w:p>
            <w:pPr>
              <w:ind w:right="31" w:rightChars="15"/>
              <w:rPr>
                <w:rFonts w:ascii="宋体" w:hAnsi="宋体"/>
                <w:color w:val="auto"/>
                <w:szCs w:val="21"/>
              </w:rPr>
            </w:pPr>
          </w:p>
        </w:tc>
        <w:tc>
          <w:tcPr>
            <w:tcW w:w="1472" w:type="dxa"/>
          </w:tcPr>
          <w:p>
            <w:pPr>
              <w:ind w:right="31" w:rightChars="15"/>
              <w:rPr>
                <w:rFonts w:ascii="宋体" w:hAnsi="宋体"/>
                <w:color w:val="auto"/>
                <w:szCs w:val="21"/>
              </w:rPr>
            </w:pPr>
          </w:p>
        </w:tc>
        <w:tc>
          <w:tcPr>
            <w:tcW w:w="1240" w:type="dxa"/>
          </w:tcPr>
          <w:p>
            <w:pPr>
              <w:ind w:right="31" w:rightChars="15"/>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p>
        </w:tc>
        <w:tc>
          <w:tcPr>
            <w:tcW w:w="1311"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tcPr>
          <w:p>
            <w:pPr>
              <w:ind w:right="31" w:rightChars="15"/>
              <w:jc w:val="center"/>
              <w:rPr>
                <w:rFonts w:ascii="宋体" w:hAnsi="宋体"/>
                <w:color w:val="auto"/>
                <w:szCs w:val="21"/>
              </w:rPr>
            </w:pPr>
            <w:r>
              <w:rPr>
                <w:rFonts w:ascii="宋体" w:hAnsi="宋体"/>
                <w:color w:val="auto"/>
                <w:szCs w:val="21"/>
              </w:rPr>
              <w:t>合 计</w:t>
            </w:r>
          </w:p>
        </w:tc>
        <w:tc>
          <w:tcPr>
            <w:tcW w:w="1460" w:type="dxa"/>
          </w:tcPr>
          <w:p>
            <w:pPr>
              <w:ind w:right="31" w:rightChars="15"/>
              <w:rPr>
                <w:rFonts w:ascii="宋体" w:hAnsi="宋体"/>
                <w:color w:val="auto"/>
                <w:szCs w:val="21"/>
              </w:rPr>
            </w:pPr>
          </w:p>
        </w:tc>
        <w:tc>
          <w:tcPr>
            <w:tcW w:w="1472" w:type="dxa"/>
          </w:tcPr>
          <w:p>
            <w:pPr>
              <w:ind w:right="31" w:rightChars="15"/>
              <w:rPr>
                <w:rFonts w:ascii="宋体" w:hAnsi="宋体"/>
                <w:color w:val="auto"/>
                <w:szCs w:val="21"/>
              </w:rPr>
            </w:pPr>
          </w:p>
        </w:tc>
        <w:tc>
          <w:tcPr>
            <w:tcW w:w="1240" w:type="dxa"/>
          </w:tcPr>
          <w:p>
            <w:pPr>
              <w:ind w:right="31" w:rightChars="15"/>
              <w:rPr>
                <w:rFonts w:ascii="宋体" w:hAnsi="宋体"/>
                <w:color w:val="auto"/>
                <w:szCs w:val="21"/>
              </w:rPr>
            </w:pPr>
          </w:p>
        </w:tc>
        <w:tc>
          <w:tcPr>
            <w:tcW w:w="1230" w:type="dxa"/>
          </w:tcPr>
          <w:p>
            <w:pPr>
              <w:ind w:right="31" w:rightChars="15"/>
              <w:rPr>
                <w:rFonts w:ascii="宋体" w:hAnsi="宋体"/>
                <w:color w:val="auto"/>
                <w:szCs w:val="21"/>
              </w:rPr>
            </w:pPr>
          </w:p>
        </w:tc>
        <w:tc>
          <w:tcPr>
            <w:tcW w:w="1046" w:type="dxa"/>
          </w:tcPr>
          <w:p>
            <w:pPr>
              <w:ind w:right="31" w:rightChars="15"/>
              <w:rPr>
                <w:rFonts w:ascii="宋体" w:hAnsi="宋体"/>
                <w:color w:val="auto"/>
                <w:szCs w:val="21"/>
              </w:rPr>
            </w:pPr>
            <w:r>
              <w:rPr>
                <w:rFonts w:ascii="宋体" w:hAnsi="宋体"/>
                <w:color w:val="auto"/>
                <w:szCs w:val="21"/>
              </w:rPr>
              <w:t>——</w:t>
            </w:r>
          </w:p>
        </w:tc>
        <w:tc>
          <w:tcPr>
            <w:tcW w:w="1311" w:type="dxa"/>
          </w:tcPr>
          <w:p>
            <w:pPr>
              <w:ind w:right="31" w:rightChars="15"/>
              <w:rPr>
                <w:rFonts w:ascii="宋体" w:hAnsi="宋体"/>
                <w:color w:val="auto"/>
                <w:szCs w:val="21"/>
              </w:rPr>
            </w:pPr>
            <w:r>
              <w:rPr>
                <w:rFonts w:ascii="宋体" w:hAnsi="宋体"/>
                <w:color w:val="auto"/>
                <w:szCs w:val="21"/>
              </w:rPr>
              <w:t>——</w:t>
            </w:r>
          </w:p>
        </w:tc>
      </w:tr>
    </w:tbl>
    <w:p>
      <w:pPr>
        <w:rPr>
          <w:color w:val="auto"/>
        </w:rPr>
      </w:pPr>
    </w:p>
    <w:p>
      <w:pPr>
        <w:spacing w:line="360" w:lineRule="auto"/>
        <w:rPr>
          <w:rFonts w:ascii="宋体" w:hAnsi="宋体" w:cs="宋体"/>
          <w:color w:val="auto"/>
          <w:kern w:val="0"/>
          <w:szCs w:val="21"/>
        </w:rPr>
      </w:pPr>
      <w:r>
        <w:rPr>
          <w:rFonts w:hint="eastAsia" w:ascii="宋体" w:hAnsi="宋体"/>
          <w:color w:val="auto"/>
          <w:szCs w:val="21"/>
        </w:rPr>
        <w:t>（五）</w:t>
      </w:r>
      <w:r>
        <w:rPr>
          <w:rFonts w:hint="eastAsia" w:ascii="宋体" w:hAnsi="宋体" w:cs="宋体"/>
          <w:color w:val="auto"/>
          <w:kern w:val="0"/>
          <w:szCs w:val="21"/>
        </w:rPr>
        <w:t xml:space="preserve">预付账款及客户 </w:t>
      </w:r>
    </w:p>
    <w:p>
      <w:pPr>
        <w:spacing w:line="360" w:lineRule="auto"/>
        <w:rPr>
          <w:rFonts w:ascii="宋体" w:hAnsi="宋体"/>
          <w:b/>
          <w:color w:val="auto"/>
          <w:szCs w:val="21"/>
        </w:rPr>
      </w:pPr>
      <w:r>
        <w:rPr>
          <w:rFonts w:hint="eastAsia" w:ascii="宋体" w:hAnsi="宋体" w:cs="宋体"/>
          <w:color w:val="auto"/>
          <w:kern w:val="0"/>
          <w:szCs w:val="21"/>
        </w:rPr>
        <w:t xml:space="preserve">   1、预付账款账龄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4"/>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45"/>
        <w:gridCol w:w="1233"/>
        <w:gridCol w:w="1234"/>
        <w:gridCol w:w="1234"/>
        <w:gridCol w:w="1234"/>
        <w:gridCol w:w="123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Merge w:val="restart"/>
            <w:vAlign w:val="center"/>
          </w:tcPr>
          <w:p>
            <w:pPr>
              <w:autoSpaceDE w:val="0"/>
              <w:autoSpaceDN w:val="0"/>
              <w:adjustRightInd w:val="0"/>
              <w:spacing w:line="300" w:lineRule="auto"/>
              <w:jc w:val="center"/>
              <w:rPr>
                <w:rFonts w:ascii="宋体" w:hAnsi="宋体"/>
                <w:color w:val="auto"/>
                <w:szCs w:val="21"/>
              </w:rPr>
            </w:pPr>
            <w:r>
              <w:rPr>
                <w:rFonts w:ascii="宋体" w:hAnsi="宋体"/>
                <w:color w:val="auto"/>
                <w:szCs w:val="21"/>
              </w:rPr>
              <w:t>账    龄</w:t>
            </w:r>
          </w:p>
        </w:tc>
        <w:tc>
          <w:tcPr>
            <w:tcW w:w="3701"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年初账面余额</w:t>
            </w:r>
          </w:p>
        </w:tc>
        <w:tc>
          <w:tcPr>
            <w:tcW w:w="3752" w:type="dxa"/>
            <w:gridSpan w:val="3"/>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Merge w:val="continue"/>
            <w:vAlign w:val="center"/>
          </w:tcPr>
          <w:p>
            <w:pPr>
              <w:autoSpaceDE w:val="0"/>
              <w:autoSpaceDN w:val="0"/>
              <w:adjustRightInd w:val="0"/>
              <w:spacing w:line="300" w:lineRule="auto"/>
              <w:jc w:val="center"/>
              <w:rPr>
                <w:rFonts w:ascii="宋体" w:hAnsi="宋体"/>
                <w:color w:val="auto"/>
                <w:szCs w:val="21"/>
              </w:rPr>
            </w:pPr>
          </w:p>
        </w:tc>
        <w:tc>
          <w:tcPr>
            <w:tcW w:w="1233"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账面余额</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坏账准备</w:t>
            </w:r>
          </w:p>
        </w:tc>
        <w:tc>
          <w:tcPr>
            <w:tcW w:w="1284" w:type="dxa"/>
            <w:vAlign w:val="center"/>
          </w:tcPr>
          <w:p>
            <w:pPr>
              <w:autoSpaceDE w:val="0"/>
              <w:autoSpaceDN w:val="0"/>
              <w:adjustRightInd w:val="0"/>
              <w:spacing w:line="300" w:lineRule="auto"/>
              <w:ind w:right="126" w:rightChars="60"/>
              <w:jc w:val="center"/>
              <w:rPr>
                <w:rFonts w:ascii="宋体" w:hAnsi="宋体"/>
                <w:color w:val="auto"/>
                <w:szCs w:val="21"/>
              </w:rPr>
            </w:pPr>
            <w:r>
              <w:rPr>
                <w:rFonts w:ascii="宋体" w:hAnsi="宋体"/>
                <w:color w:val="auto"/>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1年以内</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1-2年</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2-3年</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
            </w:pPr>
            <w:r>
              <w:rPr>
                <w:rFonts w:ascii="宋体" w:hAnsi="宋体"/>
                <w:color w:val="auto"/>
                <w:szCs w:val="21"/>
              </w:rPr>
              <w:t>3年以上</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jc w:val="center"/>
              <w:rPr>
                <w:rFonts w:ascii="宋体" w:hAnsi="宋体"/>
                <w:color w:val="auto"/>
                <w:szCs w:val="21"/>
              </w:rPr>
            </w:pPr>
            <w:r>
              <w:rPr>
                <w:rFonts w:ascii="宋体" w:hAnsi="宋体"/>
                <w:color w:val="auto"/>
                <w:szCs w:val="21"/>
              </w:rPr>
              <w:t>合  计</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u w:val="double"/>
              </w:rPr>
            </w:pPr>
          </w:p>
        </w:tc>
      </w:tr>
    </w:tbl>
    <w:p>
      <w:pPr>
        <w:spacing w:line="360" w:lineRule="auto"/>
        <w:rPr>
          <w:rFonts w:ascii="宋体" w:hAnsi="宋体" w:cs="宋体"/>
          <w:color w:val="auto"/>
          <w:kern w:val="0"/>
          <w:szCs w:val="21"/>
        </w:rPr>
      </w:pPr>
    </w:p>
    <w:p>
      <w:pPr>
        <w:spacing w:line="360" w:lineRule="auto"/>
        <w:ind w:firstLine="482"/>
        <w:rPr>
          <w:rFonts w:ascii="宋体" w:hAnsi="宋体" w:cs="宋体"/>
          <w:color w:val="auto"/>
          <w:kern w:val="0"/>
          <w:szCs w:val="21"/>
        </w:rPr>
      </w:pPr>
      <w:r>
        <w:rPr>
          <w:rFonts w:hint="eastAsia" w:ascii="宋体" w:hAnsi="宋体" w:cs="宋体"/>
          <w:color w:val="auto"/>
          <w:kern w:val="0"/>
          <w:szCs w:val="21"/>
        </w:rPr>
        <w:t xml:space="preserve">2、预付账款客户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15"/>
        <w:gridCol w:w="1496"/>
        <w:gridCol w:w="1508"/>
        <w:gridCol w:w="1269"/>
        <w:gridCol w:w="1502"/>
        <w:gridCol w:w="82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vMerge w:val="restart"/>
            <w:vAlign w:val="center"/>
          </w:tcPr>
          <w:p>
            <w:pPr>
              <w:ind w:right="31" w:rightChars="15"/>
              <w:jc w:val="center"/>
              <w:rPr>
                <w:rFonts w:ascii="宋体" w:hAnsi="宋体"/>
                <w:color w:val="auto"/>
                <w:szCs w:val="21"/>
              </w:rPr>
            </w:pPr>
            <w:r>
              <w:rPr>
                <w:rFonts w:ascii="宋体" w:hAnsi="宋体"/>
                <w:color w:val="auto"/>
                <w:szCs w:val="21"/>
              </w:rPr>
              <w:t>客户名称</w:t>
            </w:r>
          </w:p>
        </w:tc>
        <w:tc>
          <w:tcPr>
            <w:tcW w:w="3004" w:type="dxa"/>
            <w:gridSpan w:val="2"/>
            <w:vAlign w:val="center"/>
          </w:tcPr>
          <w:p>
            <w:pPr>
              <w:ind w:right="31" w:rightChars="15"/>
              <w:jc w:val="center"/>
              <w:rPr>
                <w:rFonts w:ascii="宋体" w:hAnsi="宋体"/>
                <w:color w:val="auto"/>
                <w:szCs w:val="21"/>
              </w:rPr>
            </w:pPr>
            <w:r>
              <w:rPr>
                <w:rFonts w:ascii="宋体" w:hAnsi="宋体"/>
                <w:color w:val="auto"/>
                <w:szCs w:val="21"/>
              </w:rPr>
              <w:t>年初账面余额</w:t>
            </w:r>
          </w:p>
        </w:tc>
        <w:tc>
          <w:tcPr>
            <w:tcW w:w="2771" w:type="dxa"/>
            <w:gridSpan w:val="2"/>
            <w:vAlign w:val="center"/>
          </w:tcPr>
          <w:p>
            <w:pPr>
              <w:ind w:right="31" w:rightChars="15"/>
              <w:jc w:val="center"/>
              <w:rPr>
                <w:rFonts w:ascii="宋体" w:hAnsi="宋体"/>
                <w:color w:val="auto"/>
                <w:szCs w:val="21"/>
              </w:rPr>
            </w:pPr>
            <w:r>
              <w:rPr>
                <w:rFonts w:ascii="宋体" w:hAnsi="宋体"/>
                <w:color w:val="auto"/>
                <w:szCs w:val="21"/>
              </w:rPr>
              <w:t>年末账面余额</w:t>
            </w:r>
          </w:p>
        </w:tc>
        <w:tc>
          <w:tcPr>
            <w:tcW w:w="828" w:type="dxa"/>
            <w:vMerge w:val="restart"/>
            <w:vAlign w:val="center"/>
          </w:tcPr>
          <w:p>
            <w:pPr>
              <w:ind w:right="31" w:rightChars="15"/>
              <w:jc w:val="center"/>
              <w:rPr>
                <w:rFonts w:ascii="宋体" w:hAnsi="宋体"/>
                <w:color w:val="auto"/>
                <w:szCs w:val="21"/>
              </w:rPr>
            </w:pPr>
            <w:r>
              <w:rPr>
                <w:rFonts w:ascii="宋体" w:hAnsi="宋体"/>
                <w:color w:val="auto"/>
                <w:szCs w:val="21"/>
              </w:rPr>
              <w:t>欠款时间</w:t>
            </w:r>
          </w:p>
        </w:tc>
        <w:tc>
          <w:tcPr>
            <w:tcW w:w="1263" w:type="dxa"/>
            <w:vMerge w:val="restart"/>
            <w:vAlign w:val="center"/>
          </w:tcPr>
          <w:p>
            <w:pPr>
              <w:ind w:right="31" w:rightChars="15"/>
              <w:jc w:val="center"/>
              <w:rPr>
                <w:rFonts w:ascii="宋体" w:hAnsi="宋体"/>
                <w:color w:val="auto"/>
                <w:szCs w:val="21"/>
              </w:rPr>
            </w:pPr>
            <w:r>
              <w:rPr>
                <w:rFonts w:ascii="宋体" w:hAnsi="宋体"/>
                <w:color w:val="auto"/>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vMerge w:val="continue"/>
            <w:vAlign w:val="center"/>
          </w:tcPr>
          <w:p>
            <w:pPr>
              <w:ind w:right="31" w:rightChars="15"/>
              <w:jc w:val="center"/>
              <w:rPr>
                <w:rFonts w:ascii="宋体" w:hAnsi="宋体"/>
                <w:color w:val="auto"/>
                <w:sz w:val="18"/>
                <w:u w:val="single"/>
              </w:rPr>
            </w:pPr>
          </w:p>
        </w:tc>
        <w:tc>
          <w:tcPr>
            <w:tcW w:w="1496"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508" w:type="dxa"/>
            <w:vAlign w:val="center"/>
          </w:tcPr>
          <w:p>
            <w:pPr>
              <w:ind w:right="31" w:rightChars="15"/>
              <w:jc w:val="center"/>
              <w:rPr>
                <w:rFonts w:ascii="宋体" w:hAnsi="宋体"/>
                <w:color w:val="auto"/>
                <w:szCs w:val="21"/>
              </w:rPr>
            </w:pPr>
            <w:r>
              <w:rPr>
                <w:rFonts w:ascii="宋体" w:hAnsi="宋体"/>
                <w:color w:val="auto"/>
                <w:szCs w:val="21"/>
              </w:rPr>
              <w:t>占预付账款总额的比例</w:t>
            </w:r>
          </w:p>
        </w:tc>
        <w:tc>
          <w:tcPr>
            <w:tcW w:w="1269" w:type="dxa"/>
            <w:vAlign w:val="center"/>
          </w:tcPr>
          <w:p>
            <w:pPr>
              <w:ind w:right="31" w:rightChars="15"/>
              <w:jc w:val="center"/>
              <w:rPr>
                <w:rFonts w:ascii="宋体" w:hAnsi="宋体"/>
                <w:color w:val="auto"/>
                <w:szCs w:val="21"/>
              </w:rPr>
            </w:pPr>
            <w:r>
              <w:rPr>
                <w:rFonts w:ascii="宋体" w:hAnsi="宋体"/>
                <w:color w:val="auto"/>
                <w:szCs w:val="21"/>
              </w:rPr>
              <w:t>账面余额</w:t>
            </w:r>
          </w:p>
        </w:tc>
        <w:tc>
          <w:tcPr>
            <w:tcW w:w="1502" w:type="dxa"/>
            <w:vAlign w:val="center"/>
          </w:tcPr>
          <w:p>
            <w:pPr>
              <w:ind w:right="31" w:rightChars="15"/>
              <w:jc w:val="center"/>
              <w:rPr>
                <w:rFonts w:ascii="宋体" w:hAnsi="宋体"/>
                <w:color w:val="auto"/>
                <w:szCs w:val="21"/>
              </w:rPr>
            </w:pPr>
            <w:r>
              <w:rPr>
                <w:rFonts w:ascii="宋体" w:hAnsi="宋体"/>
                <w:color w:val="auto"/>
                <w:szCs w:val="21"/>
              </w:rPr>
              <w:t>占预付账款总额的比例</w:t>
            </w:r>
          </w:p>
        </w:tc>
        <w:tc>
          <w:tcPr>
            <w:tcW w:w="828" w:type="dxa"/>
            <w:vMerge w:val="continue"/>
            <w:vAlign w:val="center"/>
          </w:tcPr>
          <w:p>
            <w:pPr>
              <w:ind w:right="31" w:rightChars="15"/>
              <w:jc w:val="center"/>
              <w:rPr>
                <w:rFonts w:ascii="宋体" w:hAnsi="宋体"/>
                <w:color w:val="auto"/>
                <w:sz w:val="18"/>
                <w:u w:val="single"/>
              </w:rPr>
            </w:pPr>
          </w:p>
        </w:tc>
        <w:tc>
          <w:tcPr>
            <w:tcW w:w="1263" w:type="dxa"/>
            <w:vMerge w:val="continue"/>
            <w:vAlign w:val="center"/>
          </w:tcPr>
          <w:p>
            <w:pPr>
              <w:ind w:right="31" w:rightChars="15"/>
              <w:jc w:val="center"/>
              <w:rPr>
                <w:rFonts w:ascii="宋体" w:hAnsi="宋体"/>
                <w:color w:val="auto"/>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
            </w:pPr>
            <w:r>
              <w:rPr>
                <w:rFonts w:ascii="宋体" w:hAnsi="宋体"/>
                <w:color w:val="auto"/>
                <w:szCs w:val="21"/>
              </w:rPr>
              <w:t>（1）</w:t>
            </w:r>
          </w:p>
        </w:tc>
        <w:tc>
          <w:tcPr>
            <w:tcW w:w="1215" w:type="dxa"/>
          </w:tcPr>
          <w:p>
            <w:pPr>
              <w:ind w:right="31" w:rightChars="15"/>
              <w:rPr>
                <w:rFonts w:ascii="宋体" w:hAnsi="宋体"/>
                <w:color w:val="auto"/>
                <w:szCs w:val="21"/>
              </w:rPr>
            </w:pPr>
          </w:p>
        </w:tc>
        <w:tc>
          <w:tcPr>
            <w:tcW w:w="1496" w:type="dxa"/>
          </w:tcPr>
          <w:p>
            <w:pPr>
              <w:ind w:right="31" w:rightChars="15"/>
              <w:rPr>
                <w:rFonts w:ascii="宋体" w:hAnsi="宋体"/>
                <w:color w:val="auto"/>
                <w:szCs w:val="21"/>
              </w:rPr>
            </w:pPr>
          </w:p>
        </w:tc>
        <w:tc>
          <w:tcPr>
            <w:tcW w:w="1508" w:type="dxa"/>
          </w:tcPr>
          <w:p>
            <w:pPr>
              <w:ind w:right="31" w:rightChars="15"/>
              <w:jc w:val="center"/>
              <w:rPr>
                <w:rFonts w:ascii="宋体" w:hAnsi="宋体"/>
                <w:color w:val="auto"/>
                <w:szCs w:val="21"/>
              </w:rPr>
            </w:pPr>
          </w:p>
        </w:tc>
        <w:tc>
          <w:tcPr>
            <w:tcW w:w="1269" w:type="dxa"/>
          </w:tcPr>
          <w:p>
            <w:pPr>
              <w:ind w:right="31" w:rightChars="15"/>
              <w:jc w:val="center"/>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
            </w:pPr>
            <w:r>
              <w:rPr>
                <w:rFonts w:ascii="宋体" w:hAnsi="宋体"/>
                <w:color w:val="auto"/>
                <w:szCs w:val="21"/>
              </w:rPr>
              <w:t>（2）</w:t>
            </w:r>
          </w:p>
        </w:tc>
        <w:tc>
          <w:tcPr>
            <w:tcW w:w="1215" w:type="dxa"/>
          </w:tcPr>
          <w:p>
            <w:pPr>
              <w:ind w:right="31" w:rightChars="15"/>
              <w:rPr>
                <w:rFonts w:ascii="宋体" w:hAnsi="宋体"/>
                <w:color w:val="auto"/>
                <w:szCs w:val="21"/>
              </w:rPr>
            </w:pPr>
          </w:p>
        </w:tc>
        <w:tc>
          <w:tcPr>
            <w:tcW w:w="1496" w:type="dxa"/>
          </w:tcPr>
          <w:p>
            <w:pPr>
              <w:ind w:right="31" w:rightChars="15"/>
              <w:rPr>
                <w:rFonts w:ascii="宋体" w:hAnsi="宋体"/>
                <w:color w:val="auto"/>
                <w:szCs w:val="21"/>
              </w:rPr>
            </w:pPr>
          </w:p>
        </w:tc>
        <w:tc>
          <w:tcPr>
            <w:tcW w:w="1508" w:type="dxa"/>
          </w:tcPr>
          <w:p>
            <w:pPr>
              <w:ind w:right="31" w:rightChars="15"/>
              <w:rPr>
                <w:rFonts w:ascii="宋体" w:hAnsi="宋体"/>
                <w:color w:val="auto"/>
                <w:szCs w:val="21"/>
              </w:rPr>
            </w:pPr>
          </w:p>
        </w:tc>
        <w:tc>
          <w:tcPr>
            <w:tcW w:w="1269" w:type="dxa"/>
          </w:tcPr>
          <w:p>
            <w:pPr>
              <w:ind w:right="31" w:rightChars="15"/>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
            </w:pPr>
            <w:r>
              <w:rPr>
                <w:rFonts w:ascii="宋体" w:hAnsi="宋体"/>
                <w:color w:val="auto"/>
                <w:szCs w:val="21"/>
              </w:rPr>
              <w:t>……</w:t>
            </w:r>
          </w:p>
        </w:tc>
        <w:tc>
          <w:tcPr>
            <w:tcW w:w="1215" w:type="dxa"/>
          </w:tcPr>
          <w:p>
            <w:pPr>
              <w:ind w:right="31" w:rightChars="15"/>
              <w:rPr>
                <w:rFonts w:ascii="宋体" w:hAnsi="宋体"/>
                <w:color w:val="auto"/>
                <w:szCs w:val="21"/>
              </w:rPr>
            </w:pPr>
          </w:p>
        </w:tc>
        <w:tc>
          <w:tcPr>
            <w:tcW w:w="1496" w:type="dxa"/>
          </w:tcPr>
          <w:p>
            <w:pPr>
              <w:ind w:right="31" w:rightChars="15"/>
              <w:rPr>
                <w:rFonts w:ascii="宋体" w:hAnsi="宋体"/>
                <w:color w:val="auto"/>
                <w:szCs w:val="21"/>
              </w:rPr>
            </w:pPr>
          </w:p>
        </w:tc>
        <w:tc>
          <w:tcPr>
            <w:tcW w:w="1508" w:type="dxa"/>
          </w:tcPr>
          <w:p>
            <w:pPr>
              <w:ind w:right="31" w:rightChars="15"/>
              <w:rPr>
                <w:rFonts w:ascii="宋体" w:hAnsi="宋体"/>
                <w:color w:val="auto"/>
                <w:szCs w:val="21"/>
              </w:rPr>
            </w:pPr>
          </w:p>
        </w:tc>
        <w:tc>
          <w:tcPr>
            <w:tcW w:w="1269" w:type="dxa"/>
          </w:tcPr>
          <w:p>
            <w:pPr>
              <w:ind w:right="31" w:rightChars="15"/>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tcPr>
          <w:p>
            <w:pPr>
              <w:ind w:right="31" w:rightChars="15"/>
              <w:jc w:val="center"/>
              <w:rPr>
                <w:rFonts w:ascii="宋体" w:hAnsi="宋体"/>
                <w:color w:val="auto"/>
                <w:szCs w:val="21"/>
              </w:rPr>
            </w:pPr>
            <w:r>
              <w:rPr>
                <w:rFonts w:ascii="宋体" w:hAnsi="宋体"/>
                <w:color w:val="auto"/>
                <w:szCs w:val="21"/>
              </w:rPr>
              <w:t>合 计</w:t>
            </w:r>
          </w:p>
        </w:tc>
        <w:tc>
          <w:tcPr>
            <w:tcW w:w="1496" w:type="dxa"/>
          </w:tcPr>
          <w:p>
            <w:pPr>
              <w:ind w:right="31" w:rightChars="15"/>
              <w:rPr>
                <w:rFonts w:ascii="宋体" w:hAnsi="宋体"/>
                <w:color w:val="auto"/>
                <w:szCs w:val="21"/>
              </w:rPr>
            </w:pPr>
          </w:p>
        </w:tc>
        <w:tc>
          <w:tcPr>
            <w:tcW w:w="1508" w:type="dxa"/>
          </w:tcPr>
          <w:p>
            <w:pPr>
              <w:ind w:right="31" w:rightChars="15"/>
              <w:rPr>
                <w:rFonts w:ascii="宋体" w:hAnsi="宋体"/>
                <w:color w:val="auto"/>
                <w:szCs w:val="21"/>
              </w:rPr>
            </w:pPr>
          </w:p>
        </w:tc>
        <w:tc>
          <w:tcPr>
            <w:tcW w:w="1269" w:type="dxa"/>
          </w:tcPr>
          <w:p>
            <w:pPr>
              <w:ind w:right="31" w:rightChars="15"/>
              <w:rPr>
                <w:rFonts w:ascii="宋体" w:hAnsi="宋体"/>
                <w:color w:val="auto"/>
                <w:szCs w:val="21"/>
              </w:rPr>
            </w:pPr>
          </w:p>
        </w:tc>
        <w:tc>
          <w:tcPr>
            <w:tcW w:w="1502" w:type="dxa"/>
          </w:tcPr>
          <w:p>
            <w:pPr>
              <w:ind w:right="31" w:rightChars="15"/>
              <w:rPr>
                <w:rFonts w:ascii="宋体" w:hAnsi="宋体"/>
                <w:color w:val="auto"/>
                <w:szCs w:val="21"/>
              </w:rPr>
            </w:pPr>
          </w:p>
        </w:tc>
        <w:tc>
          <w:tcPr>
            <w:tcW w:w="828" w:type="dxa"/>
          </w:tcPr>
          <w:p>
            <w:pPr>
              <w:ind w:right="31" w:rightChars="15"/>
              <w:rPr>
                <w:rFonts w:ascii="宋体" w:hAnsi="宋体"/>
                <w:color w:val="auto"/>
                <w:szCs w:val="21"/>
              </w:rPr>
            </w:pPr>
          </w:p>
        </w:tc>
        <w:tc>
          <w:tcPr>
            <w:tcW w:w="1263" w:type="dxa"/>
          </w:tcPr>
          <w:p>
            <w:pPr>
              <w:ind w:right="31" w:rightChars="15"/>
              <w:rPr>
                <w:rFonts w:ascii="宋体" w:hAnsi="宋体"/>
                <w:color w:val="auto"/>
                <w:szCs w:val="21"/>
              </w:rPr>
            </w:pPr>
          </w:p>
        </w:tc>
      </w:tr>
    </w:tbl>
    <w:p>
      <w:pPr>
        <w:spacing w:before="156" w:beforeLines="50"/>
        <w:rPr>
          <w:rFonts w:ascii="宋体" w:hAnsi="宋体"/>
          <w:b/>
          <w:bCs/>
          <w:color w:val="auto"/>
          <w:szCs w:val="21"/>
        </w:rPr>
      </w:pPr>
    </w:p>
    <w:p>
      <w:pPr>
        <w:spacing w:line="360" w:lineRule="auto"/>
        <w:ind w:firstLine="315" w:firstLineChars="150"/>
        <w:rPr>
          <w:rFonts w:ascii="宋体" w:hAnsi="宋体"/>
          <w:color w:val="auto"/>
          <w:szCs w:val="21"/>
        </w:rPr>
      </w:pPr>
      <w:r>
        <w:rPr>
          <w:rFonts w:hint="eastAsia" w:ascii="宋体" w:hAnsi="宋体"/>
          <w:color w:val="auto"/>
          <w:szCs w:val="21"/>
        </w:rPr>
        <w:t>（六</w:t>
      </w:r>
      <w:r>
        <w:rPr>
          <w:rFonts w:hint="eastAsia" w:ascii="宋体" w:hAnsi="宋体" w:cs="宋体"/>
          <w:color w:val="auto"/>
          <w:kern w:val="0"/>
          <w:szCs w:val="21"/>
        </w:rPr>
        <w:t xml:space="preserve">）应付款项及客户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512"/>
        <w:gridCol w:w="1350"/>
        <w:gridCol w:w="1342"/>
        <w:gridCol w:w="158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spacing w:line="360" w:lineRule="auto"/>
              <w:jc w:val="center"/>
              <w:rPr>
                <w:rFonts w:ascii="宋体" w:hAnsi="宋体" w:cs="宋体"/>
                <w:color w:val="auto"/>
                <w:kern w:val="0"/>
                <w:szCs w:val="21"/>
              </w:rPr>
            </w:pPr>
            <w:r>
              <w:rPr>
                <w:rFonts w:hint="eastAsia" w:ascii="宋体" w:hAnsi="宋体" w:eastAsia="宋体" w:cs="宋体"/>
                <w:i w:val="0"/>
                <w:iCs w:val="0"/>
                <w:caps w:val="0"/>
                <w:color w:val="auto"/>
                <w:spacing w:val="0"/>
                <w:sz w:val="21"/>
                <w:szCs w:val="21"/>
                <w:shd w:val="clear" w:fill="FFFFFF"/>
              </w:rPr>
              <w:t>项目名称</w:t>
            </w:r>
          </w:p>
        </w:tc>
        <w:tc>
          <w:tcPr>
            <w:tcW w:w="1512" w:type="dxa"/>
          </w:tcPr>
          <w:p>
            <w:pPr>
              <w:spacing w:line="360" w:lineRule="auto"/>
              <w:jc w:val="center"/>
              <w:rPr>
                <w:rFonts w:ascii="宋体" w:hAnsi="宋体" w:cs="宋体"/>
                <w:color w:val="auto"/>
                <w:kern w:val="0"/>
                <w:szCs w:val="21"/>
              </w:rPr>
            </w:pPr>
            <w:r>
              <w:rPr>
                <w:rFonts w:ascii="宋体" w:hAnsi="宋体" w:cs="宋体"/>
                <w:color w:val="auto"/>
                <w:kern w:val="0"/>
                <w:szCs w:val="21"/>
              </w:rPr>
              <w:t>年初账面余额</w:t>
            </w:r>
          </w:p>
        </w:tc>
        <w:tc>
          <w:tcPr>
            <w:tcW w:w="1350" w:type="dxa"/>
          </w:tcPr>
          <w:p>
            <w:pPr>
              <w:spacing w:line="360" w:lineRule="auto"/>
              <w:jc w:val="center"/>
              <w:rPr>
                <w:rFonts w:ascii="宋体" w:hAnsi="宋体" w:cs="宋体"/>
                <w:color w:val="auto"/>
                <w:kern w:val="0"/>
                <w:szCs w:val="21"/>
              </w:rPr>
            </w:pPr>
            <w:r>
              <w:rPr>
                <w:rFonts w:ascii="宋体" w:hAnsi="宋体" w:cs="宋体"/>
                <w:color w:val="auto"/>
                <w:kern w:val="0"/>
                <w:szCs w:val="21"/>
              </w:rPr>
              <w:t>本年增加额</w:t>
            </w:r>
          </w:p>
        </w:tc>
        <w:tc>
          <w:tcPr>
            <w:tcW w:w="1342" w:type="dxa"/>
          </w:tcPr>
          <w:p>
            <w:pPr>
              <w:spacing w:line="360" w:lineRule="auto"/>
              <w:jc w:val="center"/>
              <w:rPr>
                <w:rFonts w:ascii="宋体" w:hAnsi="宋体" w:cs="宋体"/>
                <w:color w:val="auto"/>
                <w:kern w:val="0"/>
                <w:szCs w:val="21"/>
              </w:rPr>
            </w:pPr>
            <w:r>
              <w:rPr>
                <w:rFonts w:ascii="宋体" w:hAnsi="宋体" w:cs="宋体"/>
                <w:color w:val="auto"/>
                <w:kern w:val="0"/>
                <w:szCs w:val="21"/>
              </w:rPr>
              <w:t>本年减少额</w:t>
            </w:r>
          </w:p>
        </w:tc>
        <w:tc>
          <w:tcPr>
            <w:tcW w:w="1581" w:type="dxa"/>
          </w:tcPr>
          <w:p>
            <w:pPr>
              <w:spacing w:line="360" w:lineRule="auto"/>
              <w:jc w:val="center"/>
              <w:rPr>
                <w:rFonts w:ascii="宋体" w:hAnsi="宋体" w:cs="宋体"/>
                <w:color w:val="auto"/>
                <w:kern w:val="0"/>
                <w:szCs w:val="21"/>
              </w:rPr>
            </w:pPr>
            <w:r>
              <w:rPr>
                <w:rFonts w:ascii="宋体" w:hAnsi="宋体" w:cs="宋体"/>
                <w:color w:val="auto"/>
                <w:kern w:val="0"/>
                <w:szCs w:val="21"/>
              </w:rPr>
              <w:t>年末账面余额</w:t>
            </w:r>
          </w:p>
        </w:tc>
        <w:tc>
          <w:tcPr>
            <w:tcW w:w="1581" w:type="dxa"/>
          </w:tcPr>
          <w:p>
            <w:pPr>
              <w:spacing w:line="360" w:lineRule="auto"/>
              <w:jc w:val="center"/>
              <w:rPr>
                <w:rFonts w:ascii="宋体" w:hAnsi="宋体" w:cs="宋体"/>
                <w:color w:val="auto"/>
                <w:kern w:val="0"/>
                <w:szCs w:val="21"/>
              </w:rPr>
            </w:pPr>
            <w:r>
              <w:rPr>
                <w:rFonts w:ascii="宋体" w:hAnsi="宋体" w:cs="宋体"/>
                <w:color w:val="auto"/>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rPr>
                <w:rFonts w:ascii="宋体" w:hAnsi="宋体"/>
                <w:color w:val="auto"/>
                <w:szCs w:val="21"/>
              </w:rPr>
            </w:pPr>
          </w:p>
        </w:tc>
        <w:tc>
          <w:tcPr>
            <w:tcW w:w="1512" w:type="dxa"/>
          </w:tcPr>
          <w:p>
            <w:pPr>
              <w:rPr>
                <w:rFonts w:ascii="宋体" w:hAnsi="宋体"/>
                <w:color w:val="auto"/>
                <w:szCs w:val="21"/>
              </w:rPr>
            </w:pPr>
          </w:p>
        </w:tc>
        <w:tc>
          <w:tcPr>
            <w:tcW w:w="1350" w:type="dxa"/>
          </w:tcPr>
          <w:p>
            <w:pPr>
              <w:rPr>
                <w:rFonts w:ascii="宋体" w:hAnsi="宋体"/>
                <w:color w:val="auto"/>
                <w:szCs w:val="21"/>
              </w:rPr>
            </w:pPr>
          </w:p>
        </w:tc>
        <w:tc>
          <w:tcPr>
            <w:tcW w:w="1342" w:type="dxa"/>
          </w:tcPr>
          <w:p>
            <w:pPr>
              <w:rPr>
                <w:rFonts w:ascii="宋体" w:hAnsi="宋体"/>
                <w:color w:val="auto"/>
                <w:szCs w:val="21"/>
              </w:rPr>
            </w:pPr>
          </w:p>
        </w:tc>
        <w:tc>
          <w:tcPr>
            <w:tcW w:w="1581" w:type="dxa"/>
          </w:tcPr>
          <w:p>
            <w:pPr>
              <w:rPr>
                <w:rFonts w:ascii="宋体" w:hAnsi="宋体"/>
                <w:color w:val="auto"/>
                <w:szCs w:val="21"/>
              </w:rPr>
            </w:pPr>
          </w:p>
        </w:tc>
        <w:tc>
          <w:tcPr>
            <w:tcW w:w="158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rPr>
                <w:rFonts w:ascii="宋体" w:hAnsi="宋体"/>
                <w:color w:val="auto"/>
                <w:szCs w:val="21"/>
              </w:rPr>
            </w:pPr>
          </w:p>
        </w:tc>
        <w:tc>
          <w:tcPr>
            <w:tcW w:w="1512" w:type="dxa"/>
          </w:tcPr>
          <w:p>
            <w:pPr>
              <w:rPr>
                <w:rFonts w:ascii="宋体" w:hAnsi="宋体"/>
                <w:color w:val="auto"/>
                <w:szCs w:val="21"/>
              </w:rPr>
            </w:pPr>
          </w:p>
        </w:tc>
        <w:tc>
          <w:tcPr>
            <w:tcW w:w="1350" w:type="dxa"/>
          </w:tcPr>
          <w:p>
            <w:pPr>
              <w:rPr>
                <w:rFonts w:ascii="宋体" w:hAnsi="宋体"/>
                <w:color w:val="auto"/>
                <w:szCs w:val="21"/>
              </w:rPr>
            </w:pPr>
          </w:p>
        </w:tc>
        <w:tc>
          <w:tcPr>
            <w:tcW w:w="1342" w:type="dxa"/>
          </w:tcPr>
          <w:p>
            <w:pPr>
              <w:rPr>
                <w:rFonts w:ascii="宋体" w:hAnsi="宋体"/>
                <w:color w:val="auto"/>
                <w:szCs w:val="21"/>
              </w:rPr>
            </w:pPr>
          </w:p>
        </w:tc>
        <w:tc>
          <w:tcPr>
            <w:tcW w:w="1581" w:type="dxa"/>
          </w:tcPr>
          <w:p>
            <w:pPr>
              <w:rPr>
                <w:rFonts w:ascii="宋体" w:hAnsi="宋体"/>
                <w:color w:val="auto"/>
                <w:szCs w:val="21"/>
              </w:rPr>
            </w:pPr>
          </w:p>
        </w:tc>
        <w:tc>
          <w:tcPr>
            <w:tcW w:w="1581"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ind w:firstLine="1050" w:firstLineChars="500"/>
              <w:rPr>
                <w:rFonts w:ascii="宋体" w:hAnsi="宋体"/>
                <w:color w:val="auto"/>
                <w:szCs w:val="21"/>
              </w:rPr>
            </w:pPr>
            <w:r>
              <w:rPr>
                <w:rFonts w:ascii="宋体" w:hAnsi="宋体"/>
                <w:color w:val="auto"/>
                <w:szCs w:val="21"/>
              </w:rPr>
              <w:t>合  计</w:t>
            </w:r>
          </w:p>
        </w:tc>
        <w:tc>
          <w:tcPr>
            <w:tcW w:w="1512" w:type="dxa"/>
          </w:tcPr>
          <w:p>
            <w:pPr>
              <w:rPr>
                <w:rFonts w:ascii="宋体" w:hAnsi="宋体"/>
                <w:color w:val="auto"/>
                <w:szCs w:val="21"/>
              </w:rPr>
            </w:pPr>
          </w:p>
        </w:tc>
        <w:tc>
          <w:tcPr>
            <w:tcW w:w="1350" w:type="dxa"/>
          </w:tcPr>
          <w:p>
            <w:pPr>
              <w:rPr>
                <w:rFonts w:ascii="宋体" w:hAnsi="宋体"/>
                <w:color w:val="auto"/>
                <w:szCs w:val="21"/>
              </w:rPr>
            </w:pPr>
          </w:p>
        </w:tc>
        <w:tc>
          <w:tcPr>
            <w:tcW w:w="1342" w:type="dxa"/>
          </w:tcPr>
          <w:p>
            <w:pPr>
              <w:rPr>
                <w:rFonts w:ascii="宋体" w:hAnsi="宋体"/>
                <w:color w:val="auto"/>
                <w:szCs w:val="21"/>
              </w:rPr>
            </w:pPr>
          </w:p>
        </w:tc>
        <w:tc>
          <w:tcPr>
            <w:tcW w:w="1581" w:type="dxa"/>
          </w:tcPr>
          <w:p>
            <w:pPr>
              <w:rPr>
                <w:rFonts w:ascii="宋体" w:hAnsi="宋体"/>
                <w:color w:val="auto"/>
                <w:szCs w:val="21"/>
              </w:rPr>
            </w:pPr>
          </w:p>
        </w:tc>
        <w:tc>
          <w:tcPr>
            <w:tcW w:w="1581" w:type="dxa"/>
          </w:tcPr>
          <w:p>
            <w:pPr>
              <w:rPr>
                <w:rFonts w:ascii="宋体" w:hAnsi="宋体"/>
                <w:color w:val="auto"/>
                <w:szCs w:val="21"/>
              </w:rPr>
            </w:pPr>
          </w:p>
        </w:tc>
      </w:tr>
    </w:tbl>
    <w:p>
      <w:pPr>
        <w:spacing w:before="156" w:beforeLines="50"/>
        <w:rPr>
          <w:rFonts w:ascii="宋体" w:hAnsi="宋体"/>
          <w:b/>
          <w:bCs/>
          <w:color w:val="auto"/>
          <w:szCs w:val="21"/>
        </w:rPr>
      </w:pPr>
      <w:r>
        <w:rPr>
          <w:rFonts w:hint="eastAsia" w:ascii="宋体" w:hAnsi="宋体"/>
          <w:b/>
          <w:bCs/>
          <w:color w:val="auto"/>
          <w:szCs w:val="21"/>
        </w:rPr>
        <w:t xml:space="preserve">  </w:t>
      </w:r>
    </w:p>
    <w:p>
      <w:pPr>
        <w:spacing w:before="156" w:beforeLines="50"/>
        <w:ind w:firstLine="308" w:firstLineChars="147"/>
        <w:rPr>
          <w:rFonts w:ascii="宋体" w:hAnsi="宋体"/>
          <w:color w:val="auto"/>
          <w:szCs w:val="21"/>
        </w:rPr>
      </w:pPr>
      <w:r>
        <w:rPr>
          <w:rFonts w:hint="eastAsia" w:ascii="宋体" w:hAnsi="宋体"/>
          <w:color w:val="auto"/>
          <w:szCs w:val="21"/>
        </w:rPr>
        <w:t>（七）预收账款及客户</w:t>
      </w:r>
      <w:r>
        <w:rPr>
          <w:rFonts w:hint="eastAsia" w:ascii="宋体" w:hAnsi="宋体" w:cs="宋体"/>
          <w:color w:val="auto"/>
          <w:kern w:val="0"/>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单位：人民币元</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1661"/>
        <w:gridCol w:w="1423"/>
        <w:gridCol w:w="1332"/>
        <w:gridCol w:w="162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spacing w:line="360" w:lineRule="auto"/>
              <w:jc w:val="center"/>
              <w:rPr>
                <w:rFonts w:ascii="宋体" w:hAnsi="宋体" w:cs="宋体"/>
                <w:color w:val="auto"/>
                <w:kern w:val="0"/>
                <w:szCs w:val="21"/>
              </w:rPr>
            </w:pPr>
            <w:r>
              <w:rPr>
                <w:rFonts w:hint="eastAsia" w:ascii="宋体" w:hAnsi="宋体" w:eastAsia="宋体" w:cs="宋体"/>
                <w:i w:val="0"/>
                <w:iCs w:val="0"/>
                <w:caps w:val="0"/>
                <w:color w:val="auto"/>
                <w:spacing w:val="0"/>
                <w:sz w:val="21"/>
                <w:szCs w:val="21"/>
                <w:shd w:val="clear" w:fill="FFFFFF"/>
              </w:rPr>
              <w:t>项目名称</w:t>
            </w:r>
          </w:p>
        </w:tc>
        <w:tc>
          <w:tcPr>
            <w:tcW w:w="1661" w:type="dxa"/>
          </w:tcPr>
          <w:p>
            <w:pPr>
              <w:spacing w:line="360" w:lineRule="auto"/>
              <w:jc w:val="center"/>
              <w:rPr>
                <w:rFonts w:ascii="宋体" w:hAnsi="宋体" w:cs="宋体"/>
                <w:color w:val="auto"/>
                <w:kern w:val="0"/>
                <w:szCs w:val="21"/>
              </w:rPr>
            </w:pPr>
            <w:r>
              <w:rPr>
                <w:rFonts w:ascii="宋体" w:hAnsi="宋体" w:cs="宋体"/>
                <w:color w:val="auto"/>
                <w:kern w:val="0"/>
                <w:szCs w:val="21"/>
              </w:rPr>
              <w:t>年初账面余额</w:t>
            </w:r>
          </w:p>
        </w:tc>
        <w:tc>
          <w:tcPr>
            <w:tcW w:w="1423" w:type="dxa"/>
          </w:tcPr>
          <w:p>
            <w:pPr>
              <w:spacing w:line="360" w:lineRule="auto"/>
              <w:jc w:val="center"/>
              <w:rPr>
                <w:rFonts w:ascii="宋体" w:hAnsi="宋体" w:cs="宋体"/>
                <w:color w:val="auto"/>
                <w:kern w:val="0"/>
                <w:szCs w:val="21"/>
              </w:rPr>
            </w:pPr>
            <w:r>
              <w:rPr>
                <w:rFonts w:ascii="宋体" w:hAnsi="宋体" w:cs="宋体"/>
                <w:color w:val="auto"/>
                <w:kern w:val="0"/>
                <w:szCs w:val="21"/>
              </w:rPr>
              <w:t>本年增加额</w:t>
            </w:r>
          </w:p>
        </w:tc>
        <w:tc>
          <w:tcPr>
            <w:tcW w:w="1332" w:type="dxa"/>
          </w:tcPr>
          <w:p>
            <w:pPr>
              <w:spacing w:line="360" w:lineRule="auto"/>
              <w:jc w:val="center"/>
              <w:rPr>
                <w:rFonts w:ascii="宋体" w:hAnsi="宋体" w:cs="宋体"/>
                <w:color w:val="auto"/>
                <w:kern w:val="0"/>
                <w:szCs w:val="21"/>
              </w:rPr>
            </w:pPr>
            <w:r>
              <w:rPr>
                <w:rFonts w:ascii="宋体" w:hAnsi="宋体" w:cs="宋体"/>
                <w:color w:val="auto"/>
                <w:kern w:val="0"/>
                <w:szCs w:val="21"/>
              </w:rPr>
              <w:t>本年减少额</w:t>
            </w:r>
          </w:p>
        </w:tc>
        <w:tc>
          <w:tcPr>
            <w:tcW w:w="1620" w:type="dxa"/>
          </w:tcPr>
          <w:p>
            <w:pPr>
              <w:spacing w:line="360" w:lineRule="auto"/>
              <w:jc w:val="center"/>
              <w:rPr>
                <w:rFonts w:ascii="宋体" w:hAnsi="宋体" w:cs="宋体"/>
                <w:color w:val="auto"/>
                <w:kern w:val="0"/>
                <w:szCs w:val="21"/>
              </w:rPr>
            </w:pPr>
            <w:r>
              <w:rPr>
                <w:rFonts w:ascii="宋体" w:hAnsi="宋体" w:cs="宋体"/>
                <w:color w:val="auto"/>
                <w:kern w:val="0"/>
                <w:szCs w:val="21"/>
              </w:rPr>
              <w:t>年末账面余额</w:t>
            </w:r>
          </w:p>
        </w:tc>
        <w:tc>
          <w:tcPr>
            <w:tcW w:w="1563" w:type="dxa"/>
          </w:tcPr>
          <w:p>
            <w:pPr>
              <w:spacing w:line="360" w:lineRule="auto"/>
              <w:jc w:val="center"/>
              <w:rPr>
                <w:rFonts w:ascii="宋体" w:hAnsi="宋体" w:cs="宋体"/>
                <w:color w:val="auto"/>
                <w:kern w:val="0"/>
                <w:szCs w:val="21"/>
              </w:rPr>
            </w:pPr>
            <w:r>
              <w:rPr>
                <w:rFonts w:ascii="宋体" w:hAnsi="宋体" w:cs="宋体"/>
                <w:color w:val="auto"/>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rPr>
                <w:rFonts w:ascii="宋体" w:hAnsi="宋体"/>
                <w:color w:val="auto"/>
                <w:szCs w:val="21"/>
              </w:rPr>
            </w:pPr>
          </w:p>
        </w:tc>
        <w:tc>
          <w:tcPr>
            <w:tcW w:w="1661" w:type="dxa"/>
          </w:tcPr>
          <w:p>
            <w:pPr>
              <w:rPr>
                <w:rFonts w:ascii="宋体" w:hAnsi="宋体"/>
                <w:color w:val="auto"/>
                <w:szCs w:val="21"/>
              </w:rPr>
            </w:pPr>
          </w:p>
        </w:tc>
        <w:tc>
          <w:tcPr>
            <w:tcW w:w="1423" w:type="dxa"/>
          </w:tcPr>
          <w:p>
            <w:pPr>
              <w:rPr>
                <w:rFonts w:ascii="宋体" w:hAnsi="宋体"/>
                <w:color w:val="auto"/>
                <w:szCs w:val="21"/>
              </w:rPr>
            </w:pPr>
          </w:p>
        </w:tc>
        <w:tc>
          <w:tcPr>
            <w:tcW w:w="1332" w:type="dxa"/>
          </w:tcPr>
          <w:p>
            <w:pPr>
              <w:rPr>
                <w:rFonts w:ascii="宋体" w:hAnsi="宋体"/>
                <w:color w:val="auto"/>
                <w:szCs w:val="21"/>
              </w:rPr>
            </w:pPr>
          </w:p>
        </w:tc>
        <w:tc>
          <w:tcPr>
            <w:tcW w:w="1620" w:type="dxa"/>
          </w:tcPr>
          <w:p>
            <w:pPr>
              <w:rPr>
                <w:rFonts w:ascii="宋体" w:hAnsi="宋体"/>
                <w:color w:val="auto"/>
                <w:szCs w:val="21"/>
              </w:rPr>
            </w:pPr>
          </w:p>
        </w:tc>
        <w:tc>
          <w:tcPr>
            <w:tcW w:w="1563"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rPr>
                <w:rFonts w:ascii="宋体" w:hAnsi="宋体"/>
                <w:color w:val="auto"/>
                <w:szCs w:val="21"/>
              </w:rPr>
            </w:pPr>
          </w:p>
        </w:tc>
        <w:tc>
          <w:tcPr>
            <w:tcW w:w="1661" w:type="dxa"/>
          </w:tcPr>
          <w:p>
            <w:pPr>
              <w:rPr>
                <w:rFonts w:ascii="宋体" w:hAnsi="宋体"/>
                <w:color w:val="auto"/>
                <w:szCs w:val="21"/>
              </w:rPr>
            </w:pPr>
          </w:p>
        </w:tc>
        <w:tc>
          <w:tcPr>
            <w:tcW w:w="1423" w:type="dxa"/>
          </w:tcPr>
          <w:p>
            <w:pPr>
              <w:rPr>
                <w:rFonts w:ascii="宋体" w:hAnsi="宋体"/>
                <w:color w:val="auto"/>
                <w:szCs w:val="21"/>
              </w:rPr>
            </w:pPr>
          </w:p>
        </w:tc>
        <w:tc>
          <w:tcPr>
            <w:tcW w:w="1332" w:type="dxa"/>
          </w:tcPr>
          <w:p>
            <w:pPr>
              <w:rPr>
                <w:rFonts w:ascii="宋体" w:hAnsi="宋体"/>
                <w:color w:val="auto"/>
                <w:szCs w:val="21"/>
              </w:rPr>
            </w:pPr>
          </w:p>
        </w:tc>
        <w:tc>
          <w:tcPr>
            <w:tcW w:w="1620" w:type="dxa"/>
          </w:tcPr>
          <w:p>
            <w:pPr>
              <w:rPr>
                <w:rFonts w:ascii="宋体" w:hAnsi="宋体"/>
                <w:color w:val="auto"/>
                <w:szCs w:val="21"/>
              </w:rPr>
            </w:pPr>
          </w:p>
        </w:tc>
        <w:tc>
          <w:tcPr>
            <w:tcW w:w="1563" w:type="dxa"/>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ind w:firstLine="1050" w:firstLineChars="500"/>
              <w:rPr>
                <w:rFonts w:ascii="宋体" w:hAnsi="宋体"/>
                <w:color w:val="auto"/>
                <w:szCs w:val="21"/>
              </w:rPr>
            </w:pPr>
            <w:r>
              <w:rPr>
                <w:rFonts w:ascii="宋体" w:hAnsi="宋体"/>
                <w:color w:val="auto"/>
                <w:szCs w:val="21"/>
              </w:rPr>
              <w:t>合  计</w:t>
            </w:r>
          </w:p>
        </w:tc>
        <w:tc>
          <w:tcPr>
            <w:tcW w:w="1661" w:type="dxa"/>
          </w:tcPr>
          <w:p>
            <w:pPr>
              <w:rPr>
                <w:rFonts w:ascii="宋体" w:hAnsi="宋体"/>
                <w:color w:val="auto"/>
                <w:szCs w:val="21"/>
              </w:rPr>
            </w:pPr>
          </w:p>
        </w:tc>
        <w:tc>
          <w:tcPr>
            <w:tcW w:w="1423" w:type="dxa"/>
          </w:tcPr>
          <w:p>
            <w:pPr>
              <w:rPr>
                <w:rFonts w:ascii="宋体" w:hAnsi="宋体"/>
                <w:color w:val="auto"/>
                <w:szCs w:val="21"/>
              </w:rPr>
            </w:pPr>
          </w:p>
        </w:tc>
        <w:tc>
          <w:tcPr>
            <w:tcW w:w="1332" w:type="dxa"/>
          </w:tcPr>
          <w:p>
            <w:pPr>
              <w:rPr>
                <w:rFonts w:ascii="宋体" w:hAnsi="宋体"/>
                <w:color w:val="auto"/>
                <w:szCs w:val="21"/>
              </w:rPr>
            </w:pPr>
          </w:p>
        </w:tc>
        <w:tc>
          <w:tcPr>
            <w:tcW w:w="1620" w:type="dxa"/>
          </w:tcPr>
          <w:p>
            <w:pPr>
              <w:rPr>
                <w:rFonts w:ascii="宋体" w:hAnsi="宋体"/>
                <w:color w:val="auto"/>
                <w:szCs w:val="21"/>
              </w:rPr>
            </w:pPr>
          </w:p>
        </w:tc>
        <w:tc>
          <w:tcPr>
            <w:tcW w:w="1563" w:type="dxa"/>
          </w:tcPr>
          <w:p>
            <w:pPr>
              <w:rPr>
                <w:rFonts w:ascii="宋体" w:hAnsi="宋体"/>
                <w:color w:val="auto"/>
                <w:szCs w:val="21"/>
              </w:rPr>
            </w:pPr>
          </w:p>
        </w:tc>
      </w:tr>
    </w:tbl>
    <w:p>
      <w:pPr>
        <w:spacing w:before="156" w:beforeLines="50"/>
        <w:rPr>
          <w:rFonts w:ascii="黑体" w:hAnsi="宋体" w:eastAsia="黑体"/>
          <w:color w:val="auto"/>
          <w:sz w:val="24"/>
        </w:rPr>
      </w:pPr>
    </w:p>
    <w:p>
      <w:pPr>
        <w:spacing w:before="156" w:beforeLines="50"/>
        <w:rPr>
          <w:rFonts w:ascii="黑体" w:hAnsi="宋体" w:eastAsia="黑体"/>
          <w:color w:val="auto"/>
          <w:sz w:val="24"/>
        </w:rPr>
      </w:pPr>
      <w:r>
        <w:rPr>
          <w:rFonts w:hint="eastAsia" w:ascii="黑体" w:hAnsi="宋体" w:eastAsia="黑体"/>
          <w:color w:val="auto"/>
          <w:sz w:val="24"/>
        </w:rPr>
        <w:t>五、接受监督管理情况</w:t>
      </w:r>
    </w:p>
    <w:p>
      <w:pPr>
        <w:numPr>
          <w:ilvl w:val="0"/>
          <w:numId w:val="9"/>
        </w:numPr>
        <w:spacing w:before="156" w:beforeLines="50"/>
        <w:rPr>
          <w:rFonts w:ascii="宋体" w:hAnsi="宋体" w:cs="宋体"/>
          <w:color w:val="auto"/>
          <w:szCs w:val="21"/>
        </w:rPr>
      </w:pPr>
      <w:r>
        <w:rPr>
          <w:rFonts w:hint="eastAsia" w:ascii="宋体" w:hAnsi="宋体" w:cs="宋体"/>
          <w:color w:val="auto"/>
          <w:szCs w:val="21"/>
        </w:rPr>
        <w:t>年检年报情况</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0" w:type="dxa"/>
          </w:tcPr>
          <w:p>
            <w:pPr>
              <w:spacing w:before="156" w:beforeLines="50"/>
              <w:rPr>
                <w:rFonts w:ascii="宋体" w:hAnsi="宋体" w:cs="宋体"/>
                <w:color w:val="auto"/>
                <w:szCs w:val="21"/>
              </w:rPr>
            </w:pPr>
            <w:r>
              <w:rPr>
                <w:rFonts w:ascii="宋体" w:hAnsi="宋体" w:cs="宋体"/>
                <w:color w:val="auto"/>
                <w:szCs w:val="21"/>
              </w:rPr>
              <w:t>登记管理机关发放了</w:t>
            </w:r>
            <w:r>
              <w:rPr>
                <w:rFonts w:hint="eastAsia" w:ascii="宋体" w:hAnsi="宋体" w:cs="宋体"/>
                <w:color w:val="auto"/>
                <w:szCs w:val="21"/>
                <w:lang w:eastAsia="zh-CN"/>
              </w:rPr>
              <w:t>202</w:t>
            </w:r>
            <w:r>
              <w:rPr>
                <w:rFonts w:hint="eastAsia" w:ascii="宋体" w:hAnsi="宋体" w:cs="宋体"/>
                <w:color w:val="auto"/>
                <w:szCs w:val="21"/>
                <w:lang w:val="en-US" w:eastAsia="zh-CN"/>
              </w:rPr>
              <w:t>1</w:t>
            </w:r>
            <w:r>
              <w:rPr>
                <w:rFonts w:ascii="宋体" w:hAnsi="宋体" w:cs="宋体"/>
                <w:color w:val="auto"/>
                <w:szCs w:val="21"/>
              </w:rPr>
              <w:t xml:space="preserve">年度责令整改通知书 </w:t>
            </w:r>
          </w:p>
        </w:tc>
        <w:tc>
          <w:tcPr>
            <w:tcW w:w="5284" w:type="dxa"/>
          </w:tcPr>
          <w:p>
            <w:pPr>
              <w:spacing w:before="156" w:beforeLines="50"/>
              <w:jc w:val="center"/>
              <w:rPr>
                <w:rFonts w:ascii="宋体" w:hAnsi="宋体" w:cs="宋体"/>
                <w:color w:val="auto"/>
                <w:szCs w:val="21"/>
              </w:rPr>
            </w:pPr>
            <w:r>
              <w:rPr>
                <w:rFonts w:ascii="宋体" w:hAnsi="宋体" w:cs="宋体"/>
                <w:color w:val="auto"/>
                <w:szCs w:val="21"/>
              </w:rPr>
              <w:t xml:space="preserve"> 是□        否□  </w:t>
            </w:r>
          </w:p>
        </w:tc>
      </w:tr>
    </w:tbl>
    <w:p>
      <w:pPr>
        <w:spacing w:before="156" w:beforeLines="50"/>
        <w:rPr>
          <w:rFonts w:ascii="宋体" w:hAnsi="宋体" w:cs="宋体"/>
          <w:color w:val="auto"/>
          <w:szCs w:val="21"/>
        </w:rPr>
      </w:pPr>
      <w:bookmarkStart w:id="3" w:name="_Hlk96450826"/>
      <w:r>
        <w:rPr>
          <w:rFonts w:hint="eastAsia" w:ascii="宋体" w:hAnsi="宋体" w:cs="宋体"/>
          <w:color w:val="auto"/>
          <w:szCs w:val="21"/>
        </w:rPr>
        <w:t>请详细说明针对责令整改通知书或改进建议书中提出的问题都采取了哪些整改措施：</w:t>
      </w:r>
    </w:p>
    <w:bookmarkEnd w:id="3"/>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56" w:beforeLines="50"/>
              <w:rPr>
                <w:rFonts w:ascii="宋体" w:hAnsi="宋体" w:cs="宋体"/>
                <w:color w:val="auto"/>
                <w:szCs w:val="21"/>
              </w:rPr>
            </w:pPr>
          </w:p>
          <w:p>
            <w:pPr>
              <w:spacing w:before="156" w:beforeLines="50"/>
              <w:rPr>
                <w:rFonts w:ascii="宋体" w:hAnsi="宋体" w:cs="宋体"/>
                <w:color w:val="auto"/>
                <w:szCs w:val="21"/>
              </w:rPr>
            </w:pPr>
          </w:p>
          <w:p>
            <w:pPr>
              <w:spacing w:before="156" w:beforeLines="50"/>
              <w:rPr>
                <w:rFonts w:ascii="宋体" w:hAnsi="宋体" w:cs="宋体"/>
                <w:color w:val="auto"/>
                <w:szCs w:val="21"/>
              </w:rPr>
            </w:pPr>
          </w:p>
        </w:tc>
      </w:tr>
    </w:tbl>
    <w:p>
      <w:pPr>
        <w:spacing w:before="156" w:beforeLines="50"/>
        <w:rPr>
          <w:rFonts w:ascii="宋体" w:hAnsi="宋体" w:cs="宋体"/>
          <w:color w:val="auto"/>
          <w:szCs w:val="21"/>
        </w:rPr>
      </w:pPr>
    </w:p>
    <w:p>
      <w:pPr>
        <w:spacing w:before="156" w:beforeLines="50"/>
        <w:rPr>
          <w:rFonts w:ascii="宋体" w:hAnsi="宋体" w:cs="宋体"/>
          <w:color w:val="auto"/>
          <w:szCs w:val="21"/>
        </w:rPr>
      </w:pPr>
      <w:r>
        <w:rPr>
          <w:rFonts w:hint="eastAsia" w:ascii="宋体" w:hAnsi="宋体" w:cs="宋体"/>
          <w:color w:val="auto"/>
          <w:szCs w:val="21"/>
        </w:rPr>
        <w:t>(二)评估情况</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7"/>
        <w:gridCol w:w="2464"/>
        <w:gridCol w:w="1135"/>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before="156" w:beforeLines="50"/>
              <w:rPr>
                <w:rFonts w:ascii="宋体" w:hAnsi="宋体" w:cs="宋体"/>
                <w:color w:val="auto"/>
                <w:szCs w:val="21"/>
              </w:rPr>
            </w:pPr>
            <w:r>
              <w:rPr>
                <w:rFonts w:ascii="宋体" w:hAnsi="宋体" w:cs="宋体"/>
                <w:color w:val="auto"/>
                <w:szCs w:val="21"/>
              </w:rPr>
              <w:t>是否参加评估</w:t>
            </w:r>
          </w:p>
        </w:tc>
        <w:tc>
          <w:tcPr>
            <w:tcW w:w="7478" w:type="dxa"/>
            <w:gridSpan w:val="4"/>
          </w:tcPr>
          <w:p>
            <w:pPr>
              <w:spacing w:before="156" w:beforeLines="50"/>
              <w:jc w:val="center"/>
              <w:rPr>
                <w:rFonts w:ascii="宋体" w:hAnsi="宋体" w:cs="宋体"/>
                <w:color w:val="auto"/>
                <w:szCs w:val="21"/>
              </w:rPr>
            </w:pPr>
            <w:r>
              <w:rPr>
                <w:rFonts w:ascii="宋体" w:hAnsi="宋体" w:cs="宋体"/>
                <w:color w:val="auto"/>
                <w:szCs w:val="21"/>
              </w:rPr>
              <w:t>□尚未参加评估，或者评估登记有效期已过          □  已通过社会组织评估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gridSpan w:val="2"/>
          </w:tcPr>
          <w:p>
            <w:pPr>
              <w:spacing w:before="156" w:beforeLines="50"/>
              <w:jc w:val="center"/>
              <w:rPr>
                <w:rFonts w:ascii="宋体" w:hAnsi="宋体" w:cs="宋体"/>
                <w:color w:val="auto"/>
                <w:szCs w:val="21"/>
              </w:rPr>
            </w:pPr>
            <w:r>
              <w:rPr>
                <w:rFonts w:ascii="宋体" w:hAnsi="宋体" w:cs="宋体"/>
                <w:color w:val="auto"/>
                <w:szCs w:val="21"/>
              </w:rPr>
              <w:t>已通过的社会组织评估</w:t>
            </w:r>
          </w:p>
        </w:tc>
        <w:tc>
          <w:tcPr>
            <w:tcW w:w="2464" w:type="dxa"/>
          </w:tcPr>
          <w:p>
            <w:pPr>
              <w:spacing w:before="156" w:beforeLines="50"/>
              <w:jc w:val="center"/>
              <w:rPr>
                <w:rFonts w:ascii="宋体" w:hAnsi="宋体" w:cs="宋体"/>
                <w:color w:val="auto"/>
                <w:szCs w:val="21"/>
              </w:rPr>
            </w:pPr>
            <w:r>
              <w:rPr>
                <w:rFonts w:ascii="宋体" w:hAnsi="宋体" w:cs="宋体"/>
                <w:color w:val="auto"/>
                <w:szCs w:val="21"/>
              </w:rPr>
              <w:t>5A, 4A, 3A, 2A, 1A,</w:t>
            </w:r>
          </w:p>
        </w:tc>
        <w:tc>
          <w:tcPr>
            <w:tcW w:w="1135" w:type="dxa"/>
          </w:tcPr>
          <w:p>
            <w:pPr>
              <w:spacing w:before="156" w:beforeLines="50"/>
              <w:jc w:val="center"/>
              <w:rPr>
                <w:rFonts w:ascii="宋体" w:hAnsi="宋体" w:cs="宋体"/>
                <w:color w:val="auto"/>
                <w:szCs w:val="21"/>
              </w:rPr>
            </w:pPr>
            <w:r>
              <w:rPr>
                <w:rFonts w:ascii="宋体" w:hAnsi="宋体" w:cs="宋体"/>
                <w:color w:val="auto"/>
                <w:szCs w:val="21"/>
              </w:rPr>
              <w:t>有效期</w:t>
            </w:r>
          </w:p>
        </w:tc>
        <w:tc>
          <w:tcPr>
            <w:tcW w:w="3792" w:type="dxa"/>
          </w:tcPr>
          <w:p>
            <w:pPr>
              <w:spacing w:before="156" w:beforeLines="50"/>
              <w:jc w:val="center"/>
              <w:rPr>
                <w:rFonts w:ascii="宋体" w:hAnsi="宋体" w:cs="宋体"/>
                <w:color w:val="auto"/>
                <w:szCs w:val="21"/>
              </w:rPr>
            </w:pPr>
            <w:r>
              <w:rPr>
                <w:rFonts w:ascii="宋体" w:hAnsi="宋体" w:cs="宋体"/>
                <w:color w:val="auto"/>
                <w:szCs w:val="21"/>
              </w:rPr>
              <w:t>自      年至     年</w:t>
            </w:r>
          </w:p>
        </w:tc>
      </w:tr>
    </w:tbl>
    <w:p>
      <w:pPr>
        <w:spacing w:before="156" w:beforeLines="50"/>
        <w:rPr>
          <w:rFonts w:ascii="宋体" w:hAnsi="宋体" w:cs="宋体"/>
          <w:color w:val="auto"/>
          <w:szCs w:val="21"/>
        </w:rPr>
      </w:pPr>
    </w:p>
    <w:p>
      <w:pPr>
        <w:spacing w:before="156" w:beforeLines="50"/>
        <w:rPr>
          <w:rFonts w:ascii="黑体" w:hAnsi="宋体" w:eastAsia="黑体"/>
          <w:color w:val="auto"/>
          <w:sz w:val="24"/>
        </w:rPr>
      </w:pPr>
      <w:r>
        <w:rPr>
          <w:rFonts w:hint="eastAsia" w:ascii="宋体" w:hAnsi="宋体" w:cs="宋体"/>
          <w:color w:val="auto"/>
          <w:szCs w:val="21"/>
        </w:rPr>
        <w:t>（三）行政处罚情况</w:t>
      </w:r>
      <w:r>
        <w:rPr>
          <w:rFonts w:hint="eastAsia" w:ascii="黑体" w:hAnsi="宋体" w:eastAsia="黑体"/>
          <w:color w:val="auto"/>
          <w:sz w:val="24"/>
        </w:rPr>
        <w:t xml:space="preserve"> </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20"/>
        <w:gridCol w:w="2347"/>
        <w:gridCol w:w="2075"/>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Pr>
          <w:p>
            <w:pPr>
              <w:spacing w:before="156" w:beforeLines="50"/>
              <w:jc w:val="left"/>
              <w:rPr>
                <w:rFonts w:ascii="宋体" w:hAnsi="宋体" w:cs="宋体"/>
                <w:color w:val="auto"/>
                <w:szCs w:val="21"/>
              </w:rPr>
            </w:pPr>
            <w:r>
              <w:rPr>
                <w:rFonts w:ascii="宋体" w:hAnsi="宋体" w:cs="宋体"/>
                <w:color w:val="auto"/>
                <w:szCs w:val="21"/>
              </w:rPr>
              <w:t>本基金会是否受到过行政处罚:(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Pr>
          <w:p>
            <w:pPr>
              <w:spacing w:before="156" w:beforeLines="50"/>
              <w:jc w:val="left"/>
              <w:rPr>
                <w:rFonts w:ascii="宋体" w:hAnsi="宋体" w:cs="宋体"/>
                <w:color w:val="auto"/>
                <w:szCs w:val="21"/>
              </w:rPr>
            </w:pPr>
            <w:r>
              <w:rPr>
                <w:rFonts w:ascii="宋体" w:hAnsi="宋体" w:cs="宋体"/>
                <w:color w:val="auto"/>
                <w:szCs w:val="21"/>
              </w:rPr>
              <w:t>如选“是”，请填写下表：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 w:type="dxa"/>
          </w:tcPr>
          <w:p>
            <w:pPr>
              <w:spacing w:before="156" w:beforeLines="50"/>
              <w:jc w:val="center"/>
              <w:rPr>
                <w:rFonts w:ascii="宋体" w:hAnsi="宋体" w:cs="宋体"/>
                <w:color w:val="auto"/>
                <w:szCs w:val="21"/>
              </w:rPr>
            </w:pPr>
            <w:r>
              <w:rPr>
                <w:rFonts w:ascii="宋体" w:hAnsi="宋体" w:cs="宋体"/>
                <w:color w:val="auto"/>
                <w:szCs w:val="21"/>
              </w:rPr>
              <w:t>序号</w:t>
            </w:r>
          </w:p>
        </w:tc>
        <w:tc>
          <w:tcPr>
            <w:tcW w:w="2420" w:type="dxa"/>
          </w:tcPr>
          <w:p>
            <w:pPr>
              <w:spacing w:before="156" w:beforeLines="50"/>
              <w:jc w:val="center"/>
              <w:rPr>
                <w:rFonts w:ascii="宋体" w:hAnsi="宋体" w:cs="宋体"/>
                <w:color w:val="auto"/>
                <w:szCs w:val="21"/>
              </w:rPr>
            </w:pPr>
            <w:r>
              <w:rPr>
                <w:rFonts w:ascii="宋体" w:hAnsi="宋体" w:cs="宋体"/>
                <w:color w:val="auto"/>
                <w:szCs w:val="21"/>
              </w:rPr>
              <w:t>行政处罚的种类</w:t>
            </w:r>
          </w:p>
        </w:tc>
        <w:tc>
          <w:tcPr>
            <w:tcW w:w="2347" w:type="dxa"/>
          </w:tcPr>
          <w:p>
            <w:pPr>
              <w:spacing w:before="156" w:beforeLines="50"/>
              <w:jc w:val="center"/>
              <w:rPr>
                <w:rFonts w:ascii="宋体" w:hAnsi="宋体" w:cs="宋体"/>
                <w:color w:val="auto"/>
                <w:szCs w:val="21"/>
              </w:rPr>
            </w:pPr>
            <w:r>
              <w:rPr>
                <w:rFonts w:ascii="宋体" w:hAnsi="宋体" w:cs="宋体"/>
                <w:color w:val="auto"/>
                <w:szCs w:val="21"/>
              </w:rPr>
              <w:t>行政处罚的实施机关</w:t>
            </w:r>
          </w:p>
        </w:tc>
        <w:tc>
          <w:tcPr>
            <w:tcW w:w="2075" w:type="dxa"/>
          </w:tcPr>
          <w:p>
            <w:pPr>
              <w:spacing w:before="156" w:beforeLines="50"/>
              <w:jc w:val="center"/>
              <w:rPr>
                <w:rFonts w:ascii="宋体" w:hAnsi="宋体" w:cs="宋体"/>
                <w:color w:val="auto"/>
                <w:szCs w:val="21"/>
              </w:rPr>
            </w:pPr>
            <w:r>
              <w:rPr>
                <w:rFonts w:ascii="宋体" w:hAnsi="宋体" w:cs="宋体"/>
                <w:color w:val="auto"/>
                <w:szCs w:val="21"/>
              </w:rPr>
              <w:t>行政处罚时间</w:t>
            </w:r>
          </w:p>
        </w:tc>
        <w:tc>
          <w:tcPr>
            <w:tcW w:w="2078" w:type="dxa"/>
          </w:tcPr>
          <w:p>
            <w:pPr>
              <w:spacing w:before="156" w:beforeLines="50"/>
              <w:jc w:val="center"/>
              <w:rPr>
                <w:rFonts w:ascii="宋体" w:hAnsi="宋体" w:cs="宋体"/>
                <w:color w:val="auto"/>
                <w:szCs w:val="21"/>
              </w:rPr>
            </w:pPr>
            <w:r>
              <w:rPr>
                <w:rFonts w:ascii="宋体" w:hAnsi="宋体" w:cs="宋体"/>
                <w:color w:val="auto"/>
                <w:szCs w:val="21"/>
              </w:rPr>
              <w:t>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
            </w:pPr>
            <w:r>
              <w:rPr>
                <w:rFonts w:ascii="黑体" w:hAnsi="宋体" w:eastAsia="黑体"/>
                <w:color w:val="auto"/>
                <w:sz w:val="24"/>
              </w:rPr>
              <w:t>1</w:t>
            </w:r>
          </w:p>
        </w:tc>
        <w:tc>
          <w:tcPr>
            <w:tcW w:w="2420" w:type="dxa"/>
          </w:tcPr>
          <w:p>
            <w:pPr>
              <w:spacing w:before="156" w:beforeLines="50"/>
              <w:rPr>
                <w:rFonts w:ascii="黑体" w:hAnsi="宋体" w:eastAsia="黑体"/>
                <w:color w:val="auto"/>
                <w:sz w:val="24"/>
              </w:rPr>
            </w:pPr>
          </w:p>
        </w:tc>
        <w:tc>
          <w:tcPr>
            <w:tcW w:w="2347" w:type="dxa"/>
          </w:tcPr>
          <w:p>
            <w:pPr>
              <w:spacing w:before="156" w:beforeLines="50"/>
              <w:rPr>
                <w:rFonts w:ascii="黑体" w:hAnsi="宋体" w:eastAsia="黑体"/>
                <w:color w:val="auto"/>
                <w:sz w:val="24"/>
              </w:rPr>
            </w:pPr>
          </w:p>
        </w:tc>
        <w:tc>
          <w:tcPr>
            <w:tcW w:w="2075" w:type="dxa"/>
          </w:tcPr>
          <w:p>
            <w:pPr>
              <w:spacing w:before="156" w:beforeLines="50"/>
              <w:rPr>
                <w:rFonts w:ascii="黑体" w:hAnsi="宋体" w:eastAsia="黑体"/>
                <w:color w:val="auto"/>
                <w:sz w:val="24"/>
              </w:rPr>
            </w:pPr>
          </w:p>
        </w:tc>
        <w:tc>
          <w:tcPr>
            <w:tcW w:w="2078" w:type="dxa"/>
          </w:tcPr>
          <w:p>
            <w:pPr>
              <w:spacing w:before="156" w:beforeLines="50"/>
              <w:rPr>
                <w:rFonts w:ascii="黑体" w:hAnsi="宋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
            </w:pPr>
            <w:r>
              <w:rPr>
                <w:rFonts w:ascii="黑体" w:hAnsi="宋体" w:eastAsia="黑体"/>
                <w:color w:val="auto"/>
                <w:sz w:val="24"/>
              </w:rPr>
              <w:t>2</w:t>
            </w:r>
          </w:p>
        </w:tc>
        <w:tc>
          <w:tcPr>
            <w:tcW w:w="2420" w:type="dxa"/>
          </w:tcPr>
          <w:p>
            <w:pPr>
              <w:spacing w:before="156" w:beforeLines="50"/>
              <w:rPr>
                <w:rFonts w:ascii="黑体" w:hAnsi="宋体" w:eastAsia="黑体"/>
                <w:color w:val="auto"/>
                <w:sz w:val="24"/>
              </w:rPr>
            </w:pPr>
          </w:p>
        </w:tc>
        <w:tc>
          <w:tcPr>
            <w:tcW w:w="2347" w:type="dxa"/>
          </w:tcPr>
          <w:p>
            <w:pPr>
              <w:spacing w:before="156" w:beforeLines="50"/>
              <w:rPr>
                <w:rFonts w:ascii="黑体" w:hAnsi="宋体" w:eastAsia="黑体"/>
                <w:color w:val="auto"/>
                <w:sz w:val="24"/>
              </w:rPr>
            </w:pPr>
          </w:p>
        </w:tc>
        <w:tc>
          <w:tcPr>
            <w:tcW w:w="2075" w:type="dxa"/>
          </w:tcPr>
          <w:p>
            <w:pPr>
              <w:spacing w:before="156" w:beforeLines="50"/>
              <w:rPr>
                <w:rFonts w:ascii="黑体" w:hAnsi="宋体" w:eastAsia="黑体"/>
                <w:color w:val="auto"/>
                <w:sz w:val="24"/>
              </w:rPr>
            </w:pPr>
          </w:p>
        </w:tc>
        <w:tc>
          <w:tcPr>
            <w:tcW w:w="2078" w:type="dxa"/>
          </w:tcPr>
          <w:p>
            <w:pPr>
              <w:spacing w:before="156" w:beforeLines="50"/>
              <w:rPr>
                <w:rFonts w:ascii="黑体" w:hAnsi="宋体"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
            </w:pPr>
            <w:r>
              <w:rPr>
                <w:rFonts w:ascii="黑体" w:hAnsi="宋体" w:eastAsia="黑体"/>
                <w:color w:val="auto"/>
                <w:sz w:val="24"/>
              </w:rPr>
              <w:t>3</w:t>
            </w:r>
          </w:p>
        </w:tc>
        <w:tc>
          <w:tcPr>
            <w:tcW w:w="2420" w:type="dxa"/>
          </w:tcPr>
          <w:p>
            <w:pPr>
              <w:spacing w:before="156" w:beforeLines="50"/>
              <w:rPr>
                <w:rFonts w:ascii="黑体" w:hAnsi="宋体" w:eastAsia="黑体"/>
                <w:color w:val="auto"/>
                <w:sz w:val="24"/>
              </w:rPr>
            </w:pPr>
          </w:p>
        </w:tc>
        <w:tc>
          <w:tcPr>
            <w:tcW w:w="2347" w:type="dxa"/>
          </w:tcPr>
          <w:p>
            <w:pPr>
              <w:spacing w:before="156" w:beforeLines="50"/>
              <w:rPr>
                <w:rFonts w:ascii="黑体" w:hAnsi="宋体" w:eastAsia="黑体"/>
                <w:color w:val="auto"/>
                <w:sz w:val="24"/>
              </w:rPr>
            </w:pPr>
          </w:p>
        </w:tc>
        <w:tc>
          <w:tcPr>
            <w:tcW w:w="2075" w:type="dxa"/>
          </w:tcPr>
          <w:p>
            <w:pPr>
              <w:spacing w:before="156" w:beforeLines="50"/>
              <w:rPr>
                <w:rFonts w:ascii="黑体" w:hAnsi="宋体" w:eastAsia="黑体"/>
                <w:color w:val="auto"/>
                <w:sz w:val="24"/>
              </w:rPr>
            </w:pPr>
          </w:p>
        </w:tc>
        <w:tc>
          <w:tcPr>
            <w:tcW w:w="2078" w:type="dxa"/>
          </w:tcPr>
          <w:p>
            <w:pPr>
              <w:spacing w:before="156" w:beforeLines="50"/>
              <w:rPr>
                <w:rFonts w:ascii="黑体" w:hAnsi="宋体" w:eastAsia="黑体"/>
                <w:color w:val="auto"/>
                <w:sz w:val="24"/>
              </w:rPr>
            </w:pPr>
          </w:p>
        </w:tc>
      </w:tr>
    </w:tbl>
    <w:p>
      <w:pPr>
        <w:spacing w:before="156" w:beforeLines="50"/>
        <w:rPr>
          <w:rFonts w:ascii="宋体" w:hAnsi="宋体" w:cs="宋体"/>
          <w:color w:val="auto"/>
          <w:szCs w:val="21"/>
        </w:rPr>
      </w:pPr>
    </w:p>
    <w:p>
      <w:pPr>
        <w:spacing w:before="156" w:beforeLines="50"/>
        <w:rPr>
          <w:rFonts w:ascii="宋体" w:hAnsi="宋体" w:cs="宋体"/>
          <w:color w:val="auto"/>
          <w:szCs w:val="21"/>
        </w:rPr>
      </w:pPr>
    </w:p>
    <w:p>
      <w:pPr>
        <w:rPr>
          <w:rFonts w:ascii="宋体" w:hAnsi="宋体"/>
          <w:b/>
          <w:bCs/>
          <w:color w:val="auto"/>
          <w:szCs w:val="21"/>
        </w:rPr>
      </w:pPr>
      <w:r>
        <w:rPr>
          <w:rFonts w:hint="eastAsia" w:ascii="宋体" w:hAnsi="宋体"/>
          <w:b/>
          <w:bCs/>
          <w:color w:val="auto"/>
          <w:szCs w:val="21"/>
        </w:rPr>
        <w:t>六、保值增值投资活动情况</w:t>
      </w:r>
    </w:p>
    <w:p>
      <w:pPr>
        <w:ind w:right="-82"/>
        <w:rPr>
          <w:rFonts w:ascii="宋体" w:hAnsi="宋体"/>
          <w:color w:val="auto"/>
          <w:szCs w:val="21"/>
        </w:rPr>
      </w:pPr>
      <w:r>
        <w:rPr>
          <w:rFonts w:hint="eastAsia" w:ascii="宋体" w:hAnsi="宋体"/>
          <w:color w:val="auto"/>
          <w:szCs w:val="21"/>
        </w:rPr>
        <w:t>（一）购买资产管理产品情况 有</w:t>
      </w:r>
      <w:r>
        <w:rPr>
          <w:rFonts w:hint="eastAsia" w:ascii="宋体" w:hAnsi="宋体" w:cs="宋体"/>
          <w:color w:val="auto"/>
          <w:szCs w:val="21"/>
        </w:rPr>
        <w:t>□ 无□</w:t>
      </w:r>
      <w:r>
        <w:rPr>
          <w:rFonts w:hint="eastAsia" w:ascii="宋体" w:hAnsi="宋体"/>
          <w:color w:val="auto"/>
          <w:szCs w:val="21"/>
        </w:rPr>
        <w:t xml:space="preserve">                                           </w:t>
      </w:r>
      <w:r>
        <w:rPr>
          <w:rFonts w:hint="eastAsia" w:ascii="宋体" w:hAnsi="宋体"/>
          <w:color w:val="auto"/>
        </w:rPr>
        <w:t>单位：人民币元</w:t>
      </w:r>
    </w:p>
    <w:tbl>
      <w:tblPr>
        <w:tblStyle w:val="14"/>
        <w:tblW w:w="101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2"/>
        <w:gridCol w:w="2428"/>
        <w:gridCol w:w="1314"/>
        <w:gridCol w:w="966"/>
        <w:gridCol w:w="1630"/>
        <w:gridCol w:w="1511"/>
        <w:gridCol w:w="17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02" w:type="dxa"/>
            <w:vAlign w:val="center"/>
          </w:tcPr>
          <w:p>
            <w:pPr>
              <w:widowControl/>
              <w:jc w:val="center"/>
              <w:rPr>
                <w:rFonts w:ascii="宋体" w:hAnsi="宋体"/>
                <w:color w:val="auto"/>
                <w:szCs w:val="21"/>
              </w:rPr>
            </w:pPr>
            <w:r>
              <w:rPr>
                <w:rFonts w:hint="eastAsia" w:ascii="宋体" w:hAnsi="宋体"/>
                <w:color w:val="auto"/>
                <w:szCs w:val="21"/>
              </w:rPr>
              <w:t>序号</w:t>
            </w:r>
          </w:p>
        </w:tc>
        <w:tc>
          <w:tcPr>
            <w:tcW w:w="2428" w:type="dxa"/>
            <w:vAlign w:val="center"/>
          </w:tcPr>
          <w:p>
            <w:pPr>
              <w:widowControl/>
              <w:tabs>
                <w:tab w:val="left" w:pos="525"/>
              </w:tabs>
              <w:jc w:val="center"/>
              <w:rPr>
                <w:rFonts w:ascii="宋体" w:hAnsi="宋体"/>
                <w:color w:val="auto"/>
                <w:szCs w:val="21"/>
              </w:rPr>
            </w:pPr>
            <w:r>
              <w:rPr>
                <w:rFonts w:hint="eastAsia" w:ascii="宋体" w:hAnsi="宋体"/>
                <w:color w:val="auto"/>
                <w:szCs w:val="21"/>
              </w:rPr>
              <w:t>资产管理产品名称</w:t>
            </w:r>
          </w:p>
        </w:tc>
        <w:tc>
          <w:tcPr>
            <w:tcW w:w="1314" w:type="dxa"/>
            <w:vAlign w:val="center"/>
          </w:tcPr>
          <w:p>
            <w:pPr>
              <w:widowControl/>
              <w:tabs>
                <w:tab w:val="left" w:pos="525"/>
              </w:tabs>
              <w:jc w:val="center"/>
              <w:rPr>
                <w:rFonts w:ascii="宋体" w:hAnsi="宋体"/>
                <w:color w:val="auto"/>
                <w:szCs w:val="21"/>
              </w:rPr>
            </w:pPr>
            <w:r>
              <w:rPr>
                <w:rFonts w:hint="eastAsia" w:ascii="宋体" w:hAnsi="宋体"/>
                <w:color w:val="auto"/>
                <w:szCs w:val="21"/>
              </w:rPr>
              <w:t>购买金额</w:t>
            </w:r>
          </w:p>
        </w:tc>
        <w:tc>
          <w:tcPr>
            <w:tcW w:w="966" w:type="dxa"/>
            <w:vAlign w:val="center"/>
          </w:tcPr>
          <w:p>
            <w:pPr>
              <w:widowControl/>
              <w:tabs>
                <w:tab w:val="left" w:pos="525"/>
              </w:tabs>
              <w:jc w:val="center"/>
              <w:rPr>
                <w:rFonts w:ascii="宋体" w:hAnsi="宋体"/>
                <w:color w:val="auto"/>
                <w:szCs w:val="21"/>
              </w:rPr>
            </w:pPr>
            <w:r>
              <w:rPr>
                <w:rFonts w:hint="eastAsia" w:ascii="宋体" w:hAnsi="宋体"/>
                <w:color w:val="auto"/>
                <w:szCs w:val="21"/>
              </w:rPr>
              <w:t>投资</w:t>
            </w:r>
          </w:p>
          <w:p>
            <w:pPr>
              <w:widowControl/>
              <w:tabs>
                <w:tab w:val="left" w:pos="525"/>
              </w:tabs>
              <w:jc w:val="center"/>
              <w:rPr>
                <w:rFonts w:ascii="宋体" w:hAnsi="宋体"/>
                <w:color w:val="auto"/>
                <w:szCs w:val="21"/>
              </w:rPr>
            </w:pPr>
            <w:r>
              <w:rPr>
                <w:rFonts w:hint="eastAsia" w:ascii="宋体" w:hAnsi="宋体"/>
                <w:color w:val="auto"/>
                <w:szCs w:val="21"/>
              </w:rPr>
              <w:t>期限</w:t>
            </w:r>
          </w:p>
        </w:tc>
        <w:tc>
          <w:tcPr>
            <w:tcW w:w="1630" w:type="dxa"/>
            <w:vAlign w:val="center"/>
          </w:tcPr>
          <w:p>
            <w:pPr>
              <w:widowControl/>
              <w:tabs>
                <w:tab w:val="left" w:pos="525"/>
              </w:tabs>
              <w:jc w:val="center"/>
              <w:rPr>
                <w:rFonts w:ascii="宋体" w:hAnsi="宋体"/>
                <w:color w:val="auto"/>
                <w:szCs w:val="21"/>
              </w:rPr>
            </w:pPr>
            <w:r>
              <w:rPr>
                <w:rFonts w:hint="eastAsia" w:ascii="宋体" w:hAnsi="宋体"/>
                <w:color w:val="auto"/>
                <w:szCs w:val="21"/>
              </w:rPr>
              <w:t>当年实际收益金额</w:t>
            </w:r>
          </w:p>
        </w:tc>
        <w:tc>
          <w:tcPr>
            <w:tcW w:w="1511" w:type="dxa"/>
            <w:vAlign w:val="center"/>
          </w:tcPr>
          <w:p>
            <w:pPr>
              <w:widowControl/>
              <w:tabs>
                <w:tab w:val="left" w:pos="525"/>
              </w:tabs>
              <w:jc w:val="center"/>
              <w:rPr>
                <w:rFonts w:ascii="宋体" w:hAnsi="宋体"/>
                <w:color w:val="auto"/>
                <w:szCs w:val="21"/>
              </w:rPr>
            </w:pPr>
            <w:r>
              <w:rPr>
                <w:rFonts w:hint="eastAsia" w:ascii="宋体" w:hAnsi="宋体"/>
                <w:color w:val="auto"/>
                <w:szCs w:val="21"/>
              </w:rPr>
              <w:t>当年实际收回金额</w:t>
            </w:r>
          </w:p>
        </w:tc>
        <w:tc>
          <w:tcPr>
            <w:tcW w:w="1706" w:type="dxa"/>
            <w:vAlign w:val="center"/>
          </w:tcPr>
          <w:p>
            <w:pPr>
              <w:widowControl/>
              <w:tabs>
                <w:tab w:val="left" w:pos="525"/>
              </w:tabs>
              <w:jc w:val="center"/>
              <w:rPr>
                <w:rFonts w:ascii="宋体" w:hAnsi="宋体"/>
                <w:color w:val="auto"/>
                <w:szCs w:val="21"/>
              </w:rPr>
            </w:pPr>
            <w:r>
              <w:rPr>
                <w:rFonts w:hint="eastAsia" w:ascii="宋体" w:hAnsi="宋体"/>
                <w:color w:val="auto"/>
                <w:szCs w:val="21"/>
              </w:rPr>
              <w:t>期末余额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13" w:hRule="atLeast"/>
          <w:jc w:val="center"/>
        </w:trPr>
        <w:tc>
          <w:tcPr>
            <w:tcW w:w="602" w:type="dxa"/>
            <w:vAlign w:val="center"/>
          </w:tcPr>
          <w:p>
            <w:pPr>
              <w:widowControl/>
              <w:tabs>
                <w:tab w:val="left" w:pos="525"/>
              </w:tabs>
              <w:jc w:val="center"/>
              <w:rPr>
                <w:rFonts w:ascii="宋体" w:hAnsi="宋体"/>
                <w:color w:val="auto"/>
                <w:szCs w:val="21"/>
              </w:rPr>
            </w:pPr>
            <w:r>
              <w:rPr>
                <w:rFonts w:hint="eastAsia" w:ascii="宋体" w:hAnsi="宋体"/>
                <w:color w:val="auto"/>
                <w:szCs w:val="21"/>
              </w:rPr>
              <w:t>1</w:t>
            </w:r>
          </w:p>
        </w:tc>
        <w:tc>
          <w:tcPr>
            <w:tcW w:w="2428" w:type="dxa"/>
            <w:vAlign w:val="center"/>
          </w:tcPr>
          <w:p>
            <w:pPr>
              <w:widowControl/>
              <w:tabs>
                <w:tab w:val="left" w:pos="525"/>
              </w:tabs>
              <w:jc w:val="center"/>
              <w:rPr>
                <w:rFonts w:ascii="宋体" w:hAnsi="宋体"/>
                <w:color w:val="auto"/>
                <w:szCs w:val="21"/>
              </w:rPr>
            </w:pPr>
          </w:p>
        </w:tc>
        <w:tc>
          <w:tcPr>
            <w:tcW w:w="1314" w:type="dxa"/>
            <w:vAlign w:val="center"/>
          </w:tcPr>
          <w:p>
            <w:pPr>
              <w:widowControl/>
              <w:tabs>
                <w:tab w:val="left" w:pos="525"/>
              </w:tabs>
              <w:jc w:val="center"/>
              <w:rPr>
                <w:rFonts w:ascii="宋体" w:hAnsi="宋体"/>
                <w:color w:val="auto"/>
                <w:szCs w:val="21"/>
              </w:rPr>
            </w:pPr>
          </w:p>
        </w:tc>
        <w:tc>
          <w:tcPr>
            <w:tcW w:w="966" w:type="dxa"/>
            <w:vAlign w:val="center"/>
          </w:tcPr>
          <w:p>
            <w:pPr>
              <w:widowControl/>
              <w:tabs>
                <w:tab w:val="left" w:pos="525"/>
              </w:tabs>
              <w:jc w:val="center"/>
              <w:rPr>
                <w:rFonts w:ascii="宋体" w:hAnsi="宋体"/>
                <w:color w:val="auto"/>
                <w:szCs w:val="21"/>
              </w:rPr>
            </w:pPr>
          </w:p>
        </w:tc>
        <w:tc>
          <w:tcPr>
            <w:tcW w:w="1630" w:type="dxa"/>
            <w:vAlign w:val="center"/>
          </w:tcPr>
          <w:p>
            <w:pPr>
              <w:tabs>
                <w:tab w:val="left" w:pos="525"/>
              </w:tabs>
              <w:spacing w:before="156" w:beforeLines="50" w:line="360" w:lineRule="auto"/>
              <w:jc w:val="center"/>
              <w:rPr>
                <w:rFonts w:ascii="宋体" w:hAnsi="宋体"/>
                <w:color w:val="auto"/>
                <w:sz w:val="18"/>
                <w:szCs w:val="18"/>
              </w:rPr>
            </w:pPr>
          </w:p>
        </w:tc>
        <w:tc>
          <w:tcPr>
            <w:tcW w:w="1511" w:type="dxa"/>
            <w:vAlign w:val="center"/>
          </w:tcPr>
          <w:p>
            <w:pPr>
              <w:tabs>
                <w:tab w:val="left" w:pos="525"/>
              </w:tabs>
              <w:spacing w:before="156" w:beforeLines="50" w:line="360" w:lineRule="auto"/>
              <w:jc w:val="center"/>
              <w:rPr>
                <w:rFonts w:ascii="宋体" w:hAnsi="宋体"/>
                <w:color w:val="auto"/>
                <w:sz w:val="18"/>
                <w:szCs w:val="18"/>
              </w:rPr>
            </w:pPr>
          </w:p>
        </w:tc>
        <w:tc>
          <w:tcPr>
            <w:tcW w:w="1706" w:type="dxa"/>
            <w:vAlign w:val="center"/>
          </w:tcPr>
          <w:p>
            <w:pPr>
              <w:tabs>
                <w:tab w:val="left" w:pos="525"/>
              </w:tabs>
              <w:spacing w:before="156" w:beforeLines="50" w:line="360" w:lineRule="auto"/>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02" w:type="dxa"/>
            <w:vAlign w:val="center"/>
          </w:tcPr>
          <w:p>
            <w:pPr>
              <w:widowControl/>
              <w:tabs>
                <w:tab w:val="left" w:pos="525"/>
              </w:tabs>
              <w:jc w:val="center"/>
              <w:rPr>
                <w:rFonts w:ascii="宋体" w:hAnsi="宋体"/>
                <w:color w:val="auto"/>
                <w:szCs w:val="21"/>
              </w:rPr>
            </w:pPr>
            <w:r>
              <w:rPr>
                <w:rFonts w:hint="eastAsia" w:ascii="宋体" w:hAnsi="宋体"/>
                <w:color w:val="auto"/>
                <w:szCs w:val="21"/>
              </w:rPr>
              <w:t>2</w:t>
            </w:r>
          </w:p>
        </w:tc>
        <w:tc>
          <w:tcPr>
            <w:tcW w:w="2428" w:type="dxa"/>
            <w:vAlign w:val="center"/>
          </w:tcPr>
          <w:p>
            <w:pPr>
              <w:widowControl/>
              <w:tabs>
                <w:tab w:val="left" w:pos="525"/>
              </w:tabs>
              <w:jc w:val="center"/>
              <w:rPr>
                <w:rFonts w:ascii="宋体" w:hAnsi="宋体"/>
                <w:color w:val="auto"/>
                <w:szCs w:val="21"/>
              </w:rPr>
            </w:pPr>
          </w:p>
        </w:tc>
        <w:tc>
          <w:tcPr>
            <w:tcW w:w="1314" w:type="dxa"/>
            <w:vAlign w:val="center"/>
          </w:tcPr>
          <w:p>
            <w:pPr>
              <w:widowControl/>
              <w:tabs>
                <w:tab w:val="left" w:pos="525"/>
              </w:tabs>
              <w:jc w:val="center"/>
              <w:rPr>
                <w:rFonts w:ascii="宋体" w:hAnsi="宋体"/>
                <w:color w:val="auto"/>
                <w:szCs w:val="21"/>
              </w:rPr>
            </w:pPr>
          </w:p>
        </w:tc>
        <w:tc>
          <w:tcPr>
            <w:tcW w:w="966" w:type="dxa"/>
            <w:vAlign w:val="center"/>
          </w:tcPr>
          <w:p>
            <w:pPr>
              <w:widowControl/>
              <w:tabs>
                <w:tab w:val="left" w:pos="525"/>
              </w:tabs>
              <w:jc w:val="center"/>
              <w:rPr>
                <w:rFonts w:ascii="宋体" w:hAnsi="宋体"/>
                <w:color w:val="auto"/>
                <w:szCs w:val="21"/>
              </w:rPr>
            </w:pPr>
          </w:p>
        </w:tc>
        <w:tc>
          <w:tcPr>
            <w:tcW w:w="1630" w:type="dxa"/>
            <w:vAlign w:val="center"/>
          </w:tcPr>
          <w:p>
            <w:pPr>
              <w:tabs>
                <w:tab w:val="left" w:pos="525"/>
              </w:tabs>
              <w:spacing w:before="156" w:beforeLines="50" w:line="360" w:lineRule="auto"/>
              <w:jc w:val="center"/>
              <w:rPr>
                <w:rFonts w:ascii="宋体" w:hAnsi="宋体"/>
                <w:color w:val="auto"/>
                <w:sz w:val="18"/>
                <w:szCs w:val="18"/>
              </w:rPr>
            </w:pPr>
          </w:p>
        </w:tc>
        <w:tc>
          <w:tcPr>
            <w:tcW w:w="1511" w:type="dxa"/>
            <w:vAlign w:val="center"/>
          </w:tcPr>
          <w:p>
            <w:pPr>
              <w:tabs>
                <w:tab w:val="left" w:pos="525"/>
              </w:tabs>
              <w:spacing w:before="156" w:beforeLines="50" w:line="360" w:lineRule="auto"/>
              <w:jc w:val="center"/>
              <w:rPr>
                <w:rFonts w:ascii="宋体" w:hAnsi="宋体"/>
                <w:color w:val="auto"/>
                <w:sz w:val="18"/>
                <w:szCs w:val="18"/>
              </w:rPr>
            </w:pPr>
          </w:p>
        </w:tc>
        <w:tc>
          <w:tcPr>
            <w:tcW w:w="1706" w:type="dxa"/>
            <w:vAlign w:val="center"/>
          </w:tcPr>
          <w:p>
            <w:pPr>
              <w:tabs>
                <w:tab w:val="left" w:pos="525"/>
              </w:tabs>
              <w:spacing w:before="156" w:beforeLines="50" w:line="360" w:lineRule="auto"/>
              <w:jc w:val="center"/>
              <w:rPr>
                <w:rFonts w:ascii="宋体" w:hAnsi="宋体"/>
                <w:color w:val="auto"/>
                <w:sz w:val="18"/>
                <w:szCs w:val="18"/>
              </w:rPr>
            </w:pPr>
          </w:p>
        </w:tc>
      </w:tr>
    </w:tbl>
    <w:p>
      <w:pPr>
        <w:pStyle w:val="2"/>
        <w:ind w:firstLine="640"/>
        <w:rPr>
          <w:color w:val="auto"/>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4"/>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6"/>
        <w:gridCol w:w="7470"/>
        <w:gridCol w:w="38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若有购买资产管理产品情况，请上传相应的理事会或常务理事会会议纪要扫描件，若无会议纪要，请上传法人签字和盖具公章的情况说明。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ind w:firstLine="205" w:firstLineChars="98"/>
        <w:rPr>
          <w:rFonts w:ascii="宋体" w:hAnsi="宋体"/>
          <w:color w:val="auto"/>
          <w:szCs w:val="21"/>
        </w:rPr>
      </w:pPr>
    </w:p>
    <w:p>
      <w:pPr>
        <w:ind w:firstLine="205" w:firstLineChars="98"/>
        <w:rPr>
          <w:rFonts w:ascii="宋体" w:hAnsi="宋体"/>
          <w:color w:val="auto"/>
          <w:szCs w:val="21"/>
        </w:rPr>
      </w:pPr>
    </w:p>
    <w:p>
      <w:pPr>
        <w:rPr>
          <w:rFonts w:ascii="宋体" w:hAnsi="宋体"/>
          <w:bCs/>
          <w:color w:val="auto"/>
          <w:szCs w:val="21"/>
        </w:rPr>
      </w:pPr>
      <w:r>
        <w:rPr>
          <w:rFonts w:hint="eastAsia" w:ascii="宋体" w:hAnsi="宋体"/>
          <w:color w:val="auto"/>
          <w:szCs w:val="21"/>
        </w:rPr>
        <w:t>（二）持有股权的实体情况（单位：人民币元）*有/无此情况：（无）</w:t>
      </w:r>
    </w:p>
    <w:tbl>
      <w:tblPr>
        <w:tblStyle w:val="14"/>
        <w:tblpPr w:leftFromText="180" w:rightFromText="180" w:vertAnchor="text" w:horzAnchor="page" w:tblpX="710" w:tblpY="418"/>
        <w:tblOverlap w:val="never"/>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90"/>
        <w:gridCol w:w="430"/>
        <w:gridCol w:w="430"/>
        <w:gridCol w:w="550"/>
        <w:gridCol w:w="800"/>
        <w:gridCol w:w="650"/>
        <w:gridCol w:w="486"/>
        <w:gridCol w:w="520"/>
        <w:gridCol w:w="510"/>
        <w:gridCol w:w="710"/>
        <w:gridCol w:w="470"/>
        <w:gridCol w:w="710"/>
        <w:gridCol w:w="514"/>
        <w:gridCol w:w="530"/>
        <w:gridCol w:w="520"/>
        <w:gridCol w:w="760"/>
        <w:gridCol w:w="470"/>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序号</w:t>
            </w:r>
          </w:p>
        </w:tc>
        <w:tc>
          <w:tcPr>
            <w:tcW w:w="49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实体名称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设立</w:t>
            </w:r>
          </w:p>
          <w:p>
            <w:pPr>
              <w:widowControl/>
              <w:jc w:val="center"/>
              <w:rPr>
                <w:rFonts w:ascii="宋体" w:hAnsi="宋体"/>
                <w:color w:val="auto"/>
                <w:szCs w:val="21"/>
              </w:rPr>
            </w:pPr>
            <w:r>
              <w:rPr>
                <w:rFonts w:hint="eastAsia" w:ascii="宋体" w:hAnsi="宋体"/>
                <w:color w:val="auto"/>
                <w:szCs w:val="21"/>
              </w:rPr>
              <w:t>时间</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法定代表人</w:t>
            </w: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p>
            <w:pPr>
              <w:widowControl/>
              <w:jc w:val="center"/>
              <w:rPr>
                <w:rFonts w:ascii="宋体" w:hAnsi="宋体"/>
                <w:color w:val="auto"/>
                <w:szCs w:val="21"/>
              </w:rPr>
            </w:pPr>
            <w:r>
              <w:rPr>
                <w:rFonts w:hint="eastAsia" w:ascii="宋体" w:hAnsi="宋体"/>
                <w:color w:val="auto"/>
                <w:szCs w:val="21"/>
              </w:rPr>
              <w:t>登记</w:t>
            </w:r>
          </w:p>
          <w:p>
            <w:pPr>
              <w:widowControl/>
              <w:jc w:val="center"/>
              <w:rPr>
                <w:rFonts w:ascii="宋体" w:hAnsi="宋体"/>
                <w:color w:val="auto"/>
                <w:szCs w:val="21"/>
              </w:rPr>
            </w:pPr>
            <w:r>
              <w:rPr>
                <w:rFonts w:hint="eastAsia" w:ascii="宋体" w:hAnsi="宋体"/>
                <w:color w:val="auto"/>
                <w:szCs w:val="21"/>
              </w:rPr>
              <w:t>类型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与本组织宗旨业务关系</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被投资实体注册资金</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认缴注册资金</w:t>
            </w: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本组织出资额</w:t>
            </w: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持股</w:t>
            </w:r>
          </w:p>
          <w:p>
            <w:pPr>
              <w:widowControl/>
              <w:jc w:val="center"/>
              <w:rPr>
                <w:rFonts w:ascii="宋体" w:hAnsi="宋体"/>
                <w:color w:val="auto"/>
                <w:szCs w:val="21"/>
              </w:rPr>
            </w:pPr>
            <w:r>
              <w:rPr>
                <w:rFonts w:hint="eastAsia" w:ascii="宋体" w:hAnsi="宋体"/>
                <w:color w:val="auto"/>
                <w:szCs w:val="21"/>
              </w:rPr>
              <w:t>比例</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出资额占本组织总资产的比例</w:t>
            </w: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股权取得时间</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全体投资人与本组织的关系</w:t>
            </w:r>
          </w:p>
        </w:tc>
        <w:tc>
          <w:tcPr>
            <w:tcW w:w="51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核算</w:t>
            </w:r>
          </w:p>
          <w:p>
            <w:pPr>
              <w:widowControl/>
              <w:jc w:val="center"/>
              <w:rPr>
                <w:rFonts w:ascii="宋体" w:hAnsi="宋体"/>
                <w:color w:val="auto"/>
                <w:szCs w:val="21"/>
              </w:rPr>
            </w:pPr>
            <w:r>
              <w:rPr>
                <w:rFonts w:hint="eastAsia" w:ascii="宋体" w:hAnsi="宋体"/>
                <w:color w:val="auto"/>
                <w:szCs w:val="21"/>
              </w:rPr>
              <w:t>方法</w:t>
            </w:r>
          </w:p>
        </w:tc>
        <w:tc>
          <w:tcPr>
            <w:tcW w:w="5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期初股份数</w:t>
            </w:r>
          </w:p>
        </w:tc>
        <w:tc>
          <w:tcPr>
            <w:tcW w:w="520" w:type="dxa"/>
            <w:tcBorders>
              <w:top w:val="single" w:color="auto" w:sz="4" w:space="0"/>
              <w:left w:val="nil"/>
              <w:bottom w:val="single" w:color="auto" w:sz="4" w:space="0"/>
              <w:right w:val="single" w:color="auto" w:sz="4" w:space="0"/>
              <w:tl2br w:val="nil"/>
              <w:tr2bl w:val="nil"/>
            </w:tcBorders>
            <w:textDirection w:val="tbRlV"/>
            <w:vAlign w:val="center"/>
          </w:tcPr>
          <w:p>
            <w:pPr>
              <w:widowControl/>
              <w:ind w:left="113" w:right="113"/>
              <w:jc w:val="center"/>
              <w:rPr>
                <w:rFonts w:ascii="宋体" w:hAnsi="宋体"/>
                <w:color w:val="auto"/>
                <w:sz w:val="24"/>
              </w:rPr>
            </w:pPr>
            <w:r>
              <w:rPr>
                <w:rFonts w:hint="eastAsia" w:ascii="宋体" w:hAnsi="宋体"/>
                <w:color w:val="auto"/>
                <w:szCs w:val="21"/>
              </w:rPr>
              <w:t>期初市值（估值）</w:t>
            </w:r>
          </w:p>
        </w:tc>
        <w:tc>
          <w:tcPr>
            <w:tcW w:w="7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本期股份增、减情况</w:t>
            </w:r>
          </w:p>
        </w:tc>
        <w:tc>
          <w:tcPr>
            <w:tcW w:w="470" w:type="dxa"/>
            <w:tcBorders>
              <w:top w:val="single" w:color="auto" w:sz="4" w:space="0"/>
              <w:left w:val="nil"/>
              <w:bottom w:val="single" w:color="auto" w:sz="4" w:space="0"/>
              <w:right w:val="single" w:color="auto" w:sz="4" w:space="0"/>
              <w:tl2br w:val="nil"/>
              <w:tr2bl w:val="nil"/>
            </w:tcBorders>
            <w:textDirection w:val="tbRlV"/>
            <w:vAlign w:val="center"/>
          </w:tcPr>
          <w:p>
            <w:pPr>
              <w:widowControl/>
              <w:ind w:left="113" w:right="113"/>
              <w:jc w:val="center"/>
              <w:rPr>
                <w:rFonts w:ascii="宋体" w:hAnsi="宋体"/>
                <w:color w:val="auto"/>
                <w:szCs w:val="21"/>
              </w:rPr>
            </w:pPr>
            <w:r>
              <w:rPr>
                <w:rFonts w:hint="eastAsia" w:ascii="宋体" w:hAnsi="宋体"/>
                <w:color w:val="auto"/>
                <w:szCs w:val="21"/>
              </w:rPr>
              <w:t>期末市值（估值）</w:t>
            </w:r>
          </w:p>
        </w:tc>
        <w:tc>
          <w:tcPr>
            <w:tcW w:w="4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期间分红情况及红利金额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1</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2</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r>
              <w:rPr>
                <w:rFonts w:hint="eastAsia" w:ascii="宋体" w:hAnsi="宋体"/>
                <w:color w:val="auto"/>
                <w:szCs w:val="21"/>
              </w:rPr>
              <w:t>3</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
            </w:pPr>
          </w:p>
        </w:tc>
      </w:tr>
    </w:tbl>
    <w:p>
      <w:pPr>
        <w:rPr>
          <w:rFonts w:ascii="宋体" w:hAnsi="宋体"/>
          <w:bCs/>
          <w:color w:val="auto"/>
          <w:szCs w:val="21"/>
        </w:rPr>
      </w:pPr>
    </w:p>
    <w:p>
      <w:pPr>
        <w:rPr>
          <w:rFonts w:ascii="宋体" w:hAnsi="宋体"/>
          <w:b w:val="0"/>
          <w:bCs/>
          <w:color w:val="auto"/>
          <w:szCs w:val="21"/>
        </w:rPr>
      </w:pPr>
      <w:r>
        <w:rPr>
          <w:rFonts w:hint="eastAsia" w:ascii="宋体" w:hAnsi="宋体"/>
          <w:b w:val="0"/>
          <w:bCs/>
          <w:color w:val="auto"/>
          <w:szCs w:val="21"/>
        </w:rPr>
        <w:t>说明：</w:t>
      </w:r>
    </w:p>
    <w:p>
      <w:pPr>
        <w:rPr>
          <w:rFonts w:ascii="宋体" w:hAnsi="宋体"/>
          <w:b w:val="0"/>
          <w:bCs/>
          <w:color w:val="auto"/>
          <w:szCs w:val="21"/>
        </w:rPr>
      </w:pPr>
      <w:r>
        <w:rPr>
          <w:rFonts w:hint="eastAsia" w:ascii="宋体" w:hAnsi="宋体"/>
          <w:b w:val="0"/>
          <w:bCs/>
          <w:color w:val="auto"/>
          <w:szCs w:val="21"/>
        </w:rPr>
        <w:t>1、控制是指对被投资单位的持股比例在50%以上且有权决定其财务和经营政策，投资企业能够对被投资单位实施控制的，被投资单位为其子公司。</w:t>
      </w:r>
    </w:p>
    <w:p>
      <w:pPr>
        <w:rPr>
          <w:rFonts w:ascii="宋体" w:hAnsi="宋体"/>
          <w:b w:val="0"/>
          <w:bCs/>
          <w:color w:val="auto"/>
          <w:szCs w:val="21"/>
        </w:rPr>
      </w:pPr>
      <w:r>
        <w:rPr>
          <w:rFonts w:hint="eastAsia" w:ascii="宋体" w:hAnsi="宋体"/>
          <w:b w:val="0"/>
          <w:bCs/>
          <w:color w:val="auto"/>
          <w:szCs w:val="21"/>
        </w:rPr>
        <w:t>2、非控制是指对被投资单位的持股比例在20%以下且无权决定其财务和经营政策。</w:t>
      </w:r>
    </w:p>
    <w:p>
      <w:pPr>
        <w:rPr>
          <w:rFonts w:ascii="宋体" w:hAnsi="宋体"/>
          <w:b w:val="0"/>
          <w:bCs/>
          <w:color w:val="auto"/>
          <w:szCs w:val="21"/>
        </w:rPr>
      </w:pPr>
      <w:r>
        <w:rPr>
          <w:rFonts w:hint="eastAsia" w:ascii="宋体" w:hAnsi="宋体"/>
          <w:b w:val="0"/>
          <w:bCs/>
          <w:color w:val="auto"/>
          <w:szCs w:val="21"/>
        </w:rPr>
        <w:t xml:space="preserve">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p>
    <w:p>
      <w:pPr>
        <w:rPr>
          <w:rFonts w:ascii="宋体" w:hAnsi="宋体"/>
          <w:b w:val="0"/>
          <w:bCs/>
          <w:color w:val="auto"/>
          <w:szCs w:val="21"/>
        </w:rPr>
      </w:pPr>
      <w:r>
        <w:rPr>
          <w:rFonts w:hint="eastAsia" w:ascii="宋体" w:hAnsi="宋体"/>
          <w:b w:val="0"/>
          <w:bCs/>
          <w:color w:val="auto"/>
          <w:szCs w:val="21"/>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p>
    <w:p>
      <w:pPr>
        <w:rPr>
          <w:rFonts w:ascii="宋体" w:hAnsi="宋体"/>
          <w:b w:val="0"/>
          <w:bCs/>
          <w:color w:val="auto"/>
          <w:szCs w:val="21"/>
        </w:rPr>
      </w:pPr>
      <w:r>
        <w:rPr>
          <w:rFonts w:hint="eastAsia" w:ascii="宋体" w:hAnsi="宋体"/>
          <w:b w:val="0"/>
          <w:bCs/>
          <w:color w:val="auto"/>
          <w:szCs w:val="21"/>
        </w:rPr>
        <w:t>5、对被投资单位无控制、无共同控制且无重大影响的，长期投资按成本法核算；若对被投资单位具有控制、共同控制或重大影响的，长期投资按权益法核算。</w:t>
      </w:r>
    </w:p>
    <w:p>
      <w:pPr>
        <w:rPr>
          <w:rFonts w:ascii="宋体" w:hAnsi="宋体"/>
          <w:color w:val="auto"/>
          <w:szCs w:val="21"/>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4"/>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若有持有股权的实体情况，请上传相应的理事会或常务理事会会议纪要扫描件，若无会议纪要，请上传法人签字和盖具公章的情况说明。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rPr>
          <w:rFonts w:ascii="宋体" w:hAnsi="宋体"/>
          <w:color w:val="auto"/>
          <w:szCs w:val="21"/>
        </w:rPr>
      </w:pPr>
    </w:p>
    <w:p>
      <w:pPr>
        <w:rPr>
          <w:rFonts w:ascii="宋体" w:hAnsi="宋体"/>
          <w:color w:val="auto"/>
          <w:szCs w:val="21"/>
        </w:rPr>
      </w:pPr>
    </w:p>
    <w:p>
      <w:pPr>
        <w:ind w:firstLine="205" w:firstLineChars="98"/>
        <w:rPr>
          <w:rFonts w:ascii="宋体" w:hAnsi="宋体"/>
          <w:color w:val="auto"/>
          <w:szCs w:val="21"/>
        </w:rPr>
      </w:pPr>
      <w:r>
        <w:rPr>
          <w:rFonts w:hint="eastAsia" w:ascii="宋体" w:hAnsi="宋体"/>
          <w:color w:val="auto"/>
          <w:szCs w:val="21"/>
        </w:rPr>
        <w:t>（三）委托投资情况（是指将财产委托给受金融监督管理部门监管的机构进行投资）（单位：人民币元）*有/无此情况：（</w:t>
      </w:r>
      <w:r>
        <w:rPr>
          <w:rFonts w:hint="eastAsia" w:ascii="宋体" w:hAnsi="宋体"/>
          <w:color w:val="auto"/>
          <w:szCs w:val="21"/>
          <w:lang w:val="en-US" w:eastAsia="zh-CN"/>
        </w:rPr>
        <w:t xml:space="preserve"> </w:t>
      </w:r>
      <w:r>
        <w:rPr>
          <w:rFonts w:hint="eastAsia" w:ascii="宋体" w:hAnsi="宋体"/>
          <w:color w:val="auto"/>
          <w:szCs w:val="21"/>
        </w:rPr>
        <w:t>）</w:t>
      </w:r>
    </w:p>
    <w:tbl>
      <w:tblPr>
        <w:tblStyle w:val="14"/>
        <w:tblW w:w="98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81"/>
        <w:gridCol w:w="788"/>
        <w:gridCol w:w="1580"/>
        <w:gridCol w:w="833"/>
        <w:gridCol w:w="714"/>
        <w:gridCol w:w="737"/>
        <w:gridCol w:w="692"/>
        <w:gridCol w:w="1022"/>
        <w:gridCol w:w="726"/>
        <w:gridCol w:w="726"/>
        <w:gridCol w:w="726"/>
        <w:gridCol w:w="7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1" w:hRule="atLeast"/>
          <w:jc w:val="center"/>
        </w:trPr>
        <w:tc>
          <w:tcPr>
            <w:tcW w:w="550" w:type="dxa"/>
            <w:vAlign w:val="center"/>
          </w:tcPr>
          <w:p>
            <w:pPr>
              <w:tabs>
                <w:tab w:val="left" w:pos="525"/>
              </w:tabs>
              <w:jc w:val="center"/>
              <w:rPr>
                <w:rFonts w:ascii="宋体" w:hAnsi="宋体"/>
                <w:color w:val="auto"/>
                <w:szCs w:val="21"/>
              </w:rPr>
            </w:pPr>
            <w:r>
              <w:rPr>
                <w:rFonts w:hint="eastAsia" w:ascii="宋体" w:hAnsi="宋体"/>
                <w:color w:val="auto"/>
                <w:szCs w:val="21"/>
              </w:rPr>
              <w:t>序号</w:t>
            </w:r>
          </w:p>
        </w:tc>
        <w:tc>
          <w:tcPr>
            <w:tcW w:w="747" w:type="dxa"/>
            <w:vAlign w:val="center"/>
          </w:tcPr>
          <w:p>
            <w:pPr>
              <w:tabs>
                <w:tab w:val="left" w:pos="525"/>
              </w:tabs>
              <w:jc w:val="center"/>
              <w:rPr>
                <w:rFonts w:ascii="宋体" w:hAnsi="宋体"/>
                <w:color w:val="auto"/>
                <w:szCs w:val="21"/>
              </w:rPr>
            </w:pPr>
            <w:r>
              <w:rPr>
                <w:rFonts w:hint="eastAsia" w:ascii="宋体" w:hAnsi="宋体"/>
                <w:color w:val="auto"/>
                <w:szCs w:val="21"/>
              </w:rPr>
              <w:t>受托机构</w:t>
            </w:r>
          </w:p>
        </w:tc>
        <w:tc>
          <w:tcPr>
            <w:tcW w:w="1497" w:type="dxa"/>
            <w:vAlign w:val="center"/>
          </w:tcPr>
          <w:p>
            <w:pPr>
              <w:tabs>
                <w:tab w:val="left" w:pos="525"/>
              </w:tabs>
              <w:jc w:val="center"/>
              <w:rPr>
                <w:rFonts w:ascii="宋体" w:hAnsi="宋体"/>
                <w:color w:val="auto"/>
                <w:szCs w:val="21"/>
              </w:rPr>
            </w:pPr>
            <w:r>
              <w:rPr>
                <w:rFonts w:hint="eastAsia" w:ascii="宋体" w:hAnsi="宋体"/>
                <w:color w:val="auto"/>
                <w:szCs w:val="21"/>
              </w:rPr>
              <w:t>受托人是否</w:t>
            </w:r>
          </w:p>
          <w:p>
            <w:pPr>
              <w:tabs>
                <w:tab w:val="left" w:pos="525"/>
              </w:tabs>
              <w:jc w:val="center"/>
              <w:rPr>
                <w:rFonts w:ascii="宋体" w:hAnsi="宋体"/>
                <w:color w:val="auto"/>
                <w:szCs w:val="21"/>
              </w:rPr>
            </w:pPr>
            <w:r>
              <w:rPr>
                <w:rFonts w:hint="eastAsia" w:ascii="宋体" w:hAnsi="宋体"/>
                <w:color w:val="auto"/>
                <w:szCs w:val="21"/>
              </w:rPr>
              <w:t>有资质在中国境内从事投资管理业务</w:t>
            </w:r>
          </w:p>
        </w:tc>
        <w:tc>
          <w:tcPr>
            <w:tcW w:w="789" w:type="dxa"/>
            <w:vAlign w:val="center"/>
          </w:tcPr>
          <w:p>
            <w:pPr>
              <w:tabs>
                <w:tab w:val="left" w:pos="525"/>
              </w:tabs>
              <w:jc w:val="center"/>
              <w:rPr>
                <w:rFonts w:ascii="宋体" w:hAnsi="宋体"/>
                <w:color w:val="auto"/>
                <w:szCs w:val="21"/>
              </w:rPr>
            </w:pPr>
            <w:r>
              <w:rPr>
                <w:rFonts w:hint="eastAsia" w:ascii="宋体" w:hAnsi="宋体"/>
                <w:color w:val="auto"/>
                <w:szCs w:val="21"/>
              </w:rPr>
              <w:t>委托金额</w:t>
            </w:r>
          </w:p>
        </w:tc>
        <w:tc>
          <w:tcPr>
            <w:tcW w:w="676" w:type="dxa"/>
            <w:vAlign w:val="center"/>
          </w:tcPr>
          <w:p>
            <w:pPr>
              <w:tabs>
                <w:tab w:val="left" w:pos="525"/>
              </w:tabs>
              <w:jc w:val="center"/>
              <w:rPr>
                <w:rFonts w:ascii="宋体" w:hAnsi="宋体"/>
                <w:color w:val="auto"/>
                <w:szCs w:val="21"/>
              </w:rPr>
            </w:pPr>
            <w:r>
              <w:rPr>
                <w:rFonts w:hint="eastAsia" w:ascii="宋体" w:hAnsi="宋体"/>
                <w:color w:val="auto"/>
                <w:szCs w:val="21"/>
              </w:rPr>
              <w:t>委托期限</w:t>
            </w:r>
          </w:p>
        </w:tc>
        <w:tc>
          <w:tcPr>
            <w:tcW w:w="698" w:type="dxa"/>
            <w:vAlign w:val="center"/>
          </w:tcPr>
          <w:p>
            <w:pPr>
              <w:tabs>
                <w:tab w:val="left" w:pos="525"/>
              </w:tabs>
              <w:jc w:val="center"/>
              <w:rPr>
                <w:rFonts w:ascii="宋体" w:hAnsi="宋体"/>
                <w:color w:val="auto"/>
                <w:szCs w:val="21"/>
              </w:rPr>
            </w:pPr>
            <w:r>
              <w:rPr>
                <w:rFonts w:hint="eastAsia" w:ascii="宋体" w:hAnsi="宋体"/>
                <w:color w:val="auto"/>
                <w:szCs w:val="21"/>
              </w:rPr>
              <w:t>投资方向</w:t>
            </w:r>
          </w:p>
        </w:tc>
        <w:tc>
          <w:tcPr>
            <w:tcW w:w="656" w:type="dxa"/>
            <w:vAlign w:val="center"/>
          </w:tcPr>
          <w:p>
            <w:pPr>
              <w:tabs>
                <w:tab w:val="left" w:pos="525"/>
              </w:tabs>
              <w:jc w:val="center"/>
              <w:rPr>
                <w:rFonts w:ascii="宋体" w:hAnsi="宋体"/>
                <w:color w:val="auto"/>
                <w:szCs w:val="21"/>
              </w:rPr>
            </w:pPr>
            <w:r>
              <w:rPr>
                <w:rFonts w:hint="eastAsia" w:ascii="宋体" w:hAnsi="宋体"/>
                <w:color w:val="auto"/>
                <w:szCs w:val="21"/>
              </w:rPr>
              <w:t>风控措施</w:t>
            </w:r>
          </w:p>
        </w:tc>
        <w:tc>
          <w:tcPr>
            <w:tcW w:w="968" w:type="dxa"/>
            <w:vAlign w:val="center"/>
          </w:tcPr>
          <w:p>
            <w:pPr>
              <w:tabs>
                <w:tab w:val="left" w:pos="525"/>
              </w:tabs>
              <w:jc w:val="center"/>
              <w:rPr>
                <w:rFonts w:ascii="宋体" w:hAnsi="宋体"/>
                <w:color w:val="auto"/>
                <w:szCs w:val="21"/>
              </w:rPr>
            </w:pPr>
            <w:r>
              <w:rPr>
                <w:rFonts w:hint="eastAsia" w:ascii="宋体" w:hAnsi="宋体"/>
                <w:color w:val="auto"/>
                <w:szCs w:val="21"/>
              </w:rPr>
              <w:t>资产配置方式</w:t>
            </w:r>
          </w:p>
          <w:p>
            <w:pPr>
              <w:tabs>
                <w:tab w:val="left" w:pos="525"/>
              </w:tabs>
              <w:jc w:val="center"/>
              <w:rPr>
                <w:rFonts w:ascii="宋体" w:hAnsi="宋体"/>
                <w:color w:val="auto"/>
                <w:szCs w:val="21"/>
              </w:rPr>
            </w:pPr>
            <w:r>
              <w:rPr>
                <w:rFonts w:hint="eastAsia" w:ascii="宋体" w:hAnsi="宋体"/>
                <w:color w:val="auto"/>
                <w:szCs w:val="21"/>
              </w:rPr>
              <w:t>及比例</w:t>
            </w:r>
          </w:p>
        </w:tc>
        <w:tc>
          <w:tcPr>
            <w:tcW w:w="688" w:type="dxa"/>
            <w:vAlign w:val="center"/>
          </w:tcPr>
          <w:p>
            <w:pPr>
              <w:tabs>
                <w:tab w:val="left" w:pos="525"/>
              </w:tabs>
              <w:jc w:val="center"/>
              <w:rPr>
                <w:rFonts w:ascii="宋体" w:hAnsi="宋体"/>
                <w:color w:val="auto"/>
                <w:szCs w:val="21"/>
              </w:rPr>
            </w:pPr>
            <w:r>
              <w:rPr>
                <w:rFonts w:hint="eastAsia" w:ascii="宋体" w:hAnsi="宋体"/>
                <w:color w:val="auto"/>
                <w:szCs w:val="21"/>
              </w:rPr>
              <w:t>投资期限</w:t>
            </w:r>
          </w:p>
        </w:tc>
        <w:tc>
          <w:tcPr>
            <w:tcW w:w="688" w:type="dxa"/>
            <w:vAlign w:val="center"/>
          </w:tcPr>
          <w:p>
            <w:pPr>
              <w:tabs>
                <w:tab w:val="left" w:pos="525"/>
              </w:tabs>
              <w:jc w:val="center"/>
              <w:rPr>
                <w:rFonts w:ascii="宋体" w:hAnsi="宋体"/>
                <w:color w:val="auto"/>
                <w:szCs w:val="21"/>
              </w:rPr>
            </w:pPr>
            <w:r>
              <w:rPr>
                <w:rFonts w:hint="eastAsia" w:ascii="宋体" w:hAnsi="宋体"/>
                <w:color w:val="auto"/>
                <w:szCs w:val="21"/>
              </w:rPr>
              <w:t>收益确定方式</w:t>
            </w:r>
          </w:p>
        </w:tc>
        <w:tc>
          <w:tcPr>
            <w:tcW w:w="688" w:type="dxa"/>
            <w:vAlign w:val="center"/>
          </w:tcPr>
          <w:p>
            <w:pPr>
              <w:tabs>
                <w:tab w:val="left" w:pos="525"/>
              </w:tabs>
              <w:jc w:val="center"/>
              <w:rPr>
                <w:rFonts w:ascii="宋体" w:hAnsi="宋体"/>
                <w:color w:val="auto"/>
                <w:szCs w:val="21"/>
              </w:rPr>
            </w:pPr>
            <w:r>
              <w:rPr>
                <w:rFonts w:hint="eastAsia" w:ascii="宋体" w:hAnsi="宋体"/>
                <w:color w:val="auto"/>
                <w:szCs w:val="21"/>
              </w:rPr>
              <w:t>当年实际</w:t>
            </w:r>
          </w:p>
          <w:p>
            <w:pPr>
              <w:tabs>
                <w:tab w:val="left" w:pos="525"/>
              </w:tabs>
              <w:jc w:val="center"/>
              <w:rPr>
                <w:rFonts w:ascii="宋体" w:hAnsi="宋体"/>
                <w:color w:val="auto"/>
                <w:szCs w:val="21"/>
              </w:rPr>
            </w:pPr>
            <w:r>
              <w:rPr>
                <w:rFonts w:hint="eastAsia" w:ascii="宋体" w:hAnsi="宋体"/>
                <w:color w:val="auto"/>
                <w:szCs w:val="21"/>
              </w:rPr>
              <w:t>收益金额</w:t>
            </w:r>
          </w:p>
        </w:tc>
        <w:tc>
          <w:tcPr>
            <w:tcW w:w="691" w:type="dxa"/>
            <w:vAlign w:val="center"/>
          </w:tcPr>
          <w:p>
            <w:pPr>
              <w:tabs>
                <w:tab w:val="left" w:pos="525"/>
              </w:tabs>
              <w:jc w:val="center"/>
              <w:rPr>
                <w:rFonts w:ascii="宋体" w:hAnsi="宋体"/>
                <w:color w:val="auto"/>
                <w:szCs w:val="21"/>
              </w:rPr>
            </w:pPr>
            <w:r>
              <w:rPr>
                <w:rFonts w:hint="eastAsia" w:ascii="宋体" w:hAnsi="宋体"/>
                <w:color w:val="auto"/>
                <w:szCs w:val="21"/>
              </w:rPr>
              <w:t>当年实际</w:t>
            </w:r>
          </w:p>
          <w:p>
            <w:pPr>
              <w:tabs>
                <w:tab w:val="left" w:pos="525"/>
              </w:tabs>
              <w:jc w:val="center"/>
              <w:rPr>
                <w:rFonts w:ascii="宋体" w:hAnsi="宋体"/>
                <w:color w:val="auto"/>
                <w:szCs w:val="21"/>
              </w:rPr>
            </w:pPr>
            <w:r>
              <w:rPr>
                <w:rFonts w:hint="eastAsia" w:ascii="宋体" w:hAnsi="宋体"/>
                <w:color w:val="auto"/>
                <w:szCs w:val="21"/>
              </w:rPr>
              <w:t>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exact"/>
          <w:jc w:val="center"/>
        </w:trPr>
        <w:tc>
          <w:tcPr>
            <w:tcW w:w="550" w:type="dxa"/>
          </w:tcPr>
          <w:p>
            <w:pPr>
              <w:tabs>
                <w:tab w:val="left" w:pos="525"/>
              </w:tabs>
              <w:spacing w:before="156" w:beforeLines="50" w:line="360" w:lineRule="exact"/>
              <w:jc w:val="center"/>
              <w:rPr>
                <w:rFonts w:ascii="宋体" w:hAnsi="宋体"/>
                <w:color w:val="auto"/>
                <w:sz w:val="18"/>
                <w:szCs w:val="18"/>
              </w:rPr>
            </w:pPr>
            <w:r>
              <w:rPr>
                <w:rFonts w:hint="eastAsia" w:ascii="宋体" w:hAnsi="宋体"/>
                <w:color w:val="auto"/>
                <w:szCs w:val="21"/>
              </w:rPr>
              <w:t>1</w:t>
            </w:r>
          </w:p>
        </w:tc>
        <w:tc>
          <w:tcPr>
            <w:tcW w:w="747" w:type="dxa"/>
          </w:tcPr>
          <w:p>
            <w:pPr>
              <w:tabs>
                <w:tab w:val="left" w:pos="525"/>
              </w:tabs>
              <w:spacing w:before="156" w:beforeLines="50" w:line="360" w:lineRule="exact"/>
              <w:jc w:val="center"/>
              <w:rPr>
                <w:rFonts w:ascii="宋体" w:hAnsi="宋体"/>
                <w:color w:val="auto"/>
                <w:sz w:val="18"/>
                <w:szCs w:val="18"/>
              </w:rPr>
            </w:pPr>
          </w:p>
        </w:tc>
        <w:tc>
          <w:tcPr>
            <w:tcW w:w="1497" w:type="dxa"/>
          </w:tcPr>
          <w:p>
            <w:pPr>
              <w:tabs>
                <w:tab w:val="left" w:pos="525"/>
              </w:tabs>
              <w:spacing w:before="156" w:beforeLines="50" w:line="360" w:lineRule="exact"/>
              <w:jc w:val="center"/>
              <w:rPr>
                <w:rFonts w:ascii="宋体" w:hAnsi="宋体"/>
                <w:color w:val="auto"/>
                <w:sz w:val="18"/>
                <w:szCs w:val="18"/>
              </w:rPr>
            </w:pPr>
          </w:p>
        </w:tc>
        <w:tc>
          <w:tcPr>
            <w:tcW w:w="789" w:type="dxa"/>
          </w:tcPr>
          <w:p>
            <w:pPr>
              <w:tabs>
                <w:tab w:val="left" w:pos="525"/>
              </w:tabs>
              <w:spacing w:before="156" w:beforeLines="50" w:line="360" w:lineRule="exact"/>
              <w:jc w:val="center"/>
              <w:rPr>
                <w:rFonts w:ascii="宋体" w:hAnsi="宋体"/>
                <w:color w:val="auto"/>
                <w:sz w:val="18"/>
                <w:szCs w:val="18"/>
              </w:rPr>
            </w:pPr>
          </w:p>
        </w:tc>
        <w:tc>
          <w:tcPr>
            <w:tcW w:w="676" w:type="dxa"/>
          </w:tcPr>
          <w:p>
            <w:pPr>
              <w:tabs>
                <w:tab w:val="left" w:pos="525"/>
              </w:tabs>
              <w:spacing w:before="156" w:beforeLines="50" w:line="360" w:lineRule="exact"/>
              <w:jc w:val="center"/>
              <w:rPr>
                <w:rFonts w:ascii="宋体" w:hAnsi="宋体"/>
                <w:color w:val="auto"/>
                <w:sz w:val="18"/>
                <w:szCs w:val="18"/>
              </w:rPr>
            </w:pPr>
          </w:p>
        </w:tc>
        <w:tc>
          <w:tcPr>
            <w:tcW w:w="698" w:type="dxa"/>
          </w:tcPr>
          <w:p>
            <w:pPr>
              <w:tabs>
                <w:tab w:val="left" w:pos="525"/>
              </w:tabs>
              <w:spacing w:before="156" w:beforeLines="50" w:line="360" w:lineRule="exact"/>
              <w:jc w:val="center"/>
              <w:rPr>
                <w:rFonts w:ascii="宋体" w:hAnsi="宋体"/>
                <w:color w:val="auto"/>
                <w:sz w:val="18"/>
                <w:szCs w:val="18"/>
              </w:rPr>
            </w:pPr>
          </w:p>
        </w:tc>
        <w:tc>
          <w:tcPr>
            <w:tcW w:w="656" w:type="dxa"/>
          </w:tcPr>
          <w:p>
            <w:pPr>
              <w:tabs>
                <w:tab w:val="left" w:pos="525"/>
              </w:tabs>
              <w:spacing w:before="156" w:beforeLines="50" w:line="360" w:lineRule="exact"/>
              <w:jc w:val="center"/>
              <w:rPr>
                <w:rFonts w:ascii="宋体" w:hAnsi="宋体"/>
                <w:color w:val="auto"/>
                <w:sz w:val="18"/>
                <w:szCs w:val="18"/>
              </w:rPr>
            </w:pPr>
          </w:p>
        </w:tc>
        <w:tc>
          <w:tcPr>
            <w:tcW w:w="96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91" w:type="dxa"/>
          </w:tcPr>
          <w:p>
            <w:pPr>
              <w:tabs>
                <w:tab w:val="left" w:pos="525"/>
              </w:tabs>
              <w:spacing w:before="156" w:beforeLines="50" w:line="360" w:lineRule="exact"/>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40" w:hRule="exact"/>
          <w:jc w:val="center"/>
        </w:trPr>
        <w:tc>
          <w:tcPr>
            <w:tcW w:w="550" w:type="dxa"/>
            <w:vAlign w:val="center"/>
          </w:tcPr>
          <w:p>
            <w:pPr>
              <w:tabs>
                <w:tab w:val="left" w:pos="525"/>
              </w:tabs>
              <w:jc w:val="center"/>
              <w:rPr>
                <w:rFonts w:ascii="宋体" w:hAnsi="宋体"/>
                <w:color w:val="auto"/>
                <w:szCs w:val="21"/>
              </w:rPr>
            </w:pPr>
            <w:r>
              <w:rPr>
                <w:rFonts w:hint="eastAsia" w:ascii="宋体" w:hAnsi="宋体"/>
                <w:color w:val="auto"/>
                <w:szCs w:val="21"/>
              </w:rPr>
              <w:t>2</w:t>
            </w:r>
          </w:p>
        </w:tc>
        <w:tc>
          <w:tcPr>
            <w:tcW w:w="747" w:type="dxa"/>
          </w:tcPr>
          <w:p>
            <w:pPr>
              <w:tabs>
                <w:tab w:val="left" w:pos="525"/>
              </w:tabs>
              <w:jc w:val="center"/>
              <w:rPr>
                <w:rFonts w:ascii="宋体" w:hAnsi="宋体"/>
                <w:color w:val="auto"/>
                <w:szCs w:val="21"/>
              </w:rPr>
            </w:pPr>
          </w:p>
        </w:tc>
        <w:tc>
          <w:tcPr>
            <w:tcW w:w="1497" w:type="dxa"/>
          </w:tcPr>
          <w:p>
            <w:pPr>
              <w:tabs>
                <w:tab w:val="left" w:pos="525"/>
              </w:tabs>
              <w:jc w:val="center"/>
              <w:rPr>
                <w:rFonts w:ascii="宋体" w:hAnsi="宋体"/>
                <w:color w:val="auto"/>
                <w:szCs w:val="21"/>
              </w:rPr>
            </w:pPr>
          </w:p>
        </w:tc>
        <w:tc>
          <w:tcPr>
            <w:tcW w:w="789" w:type="dxa"/>
          </w:tcPr>
          <w:p>
            <w:pPr>
              <w:tabs>
                <w:tab w:val="left" w:pos="525"/>
              </w:tabs>
              <w:jc w:val="center"/>
              <w:rPr>
                <w:rFonts w:ascii="宋体" w:hAnsi="宋体"/>
                <w:color w:val="auto"/>
                <w:szCs w:val="21"/>
              </w:rPr>
            </w:pPr>
          </w:p>
        </w:tc>
        <w:tc>
          <w:tcPr>
            <w:tcW w:w="676" w:type="dxa"/>
          </w:tcPr>
          <w:p>
            <w:pPr>
              <w:tabs>
                <w:tab w:val="left" w:pos="525"/>
              </w:tabs>
              <w:jc w:val="center"/>
              <w:rPr>
                <w:rFonts w:ascii="宋体" w:hAnsi="宋体"/>
                <w:color w:val="auto"/>
                <w:szCs w:val="21"/>
              </w:rPr>
            </w:pPr>
          </w:p>
        </w:tc>
        <w:tc>
          <w:tcPr>
            <w:tcW w:w="698" w:type="dxa"/>
          </w:tcPr>
          <w:p>
            <w:pPr>
              <w:tabs>
                <w:tab w:val="left" w:pos="525"/>
              </w:tabs>
              <w:jc w:val="center"/>
              <w:rPr>
                <w:rFonts w:ascii="宋体" w:hAnsi="宋体"/>
                <w:color w:val="auto"/>
                <w:szCs w:val="21"/>
              </w:rPr>
            </w:pPr>
          </w:p>
        </w:tc>
        <w:tc>
          <w:tcPr>
            <w:tcW w:w="656" w:type="dxa"/>
          </w:tcPr>
          <w:p>
            <w:pPr>
              <w:tabs>
                <w:tab w:val="left" w:pos="525"/>
              </w:tabs>
              <w:jc w:val="center"/>
              <w:rPr>
                <w:rFonts w:ascii="宋体" w:hAnsi="宋体"/>
                <w:color w:val="auto"/>
                <w:szCs w:val="21"/>
              </w:rPr>
            </w:pPr>
          </w:p>
        </w:tc>
        <w:tc>
          <w:tcPr>
            <w:tcW w:w="968" w:type="dxa"/>
          </w:tcPr>
          <w:p>
            <w:pPr>
              <w:tabs>
                <w:tab w:val="left" w:pos="525"/>
              </w:tabs>
              <w:jc w:val="center"/>
              <w:rPr>
                <w:rFonts w:ascii="宋体" w:hAnsi="宋体"/>
                <w:color w:val="auto"/>
                <w:szCs w:val="21"/>
              </w:rPr>
            </w:pPr>
          </w:p>
        </w:tc>
        <w:tc>
          <w:tcPr>
            <w:tcW w:w="688" w:type="dxa"/>
          </w:tcPr>
          <w:p>
            <w:pPr>
              <w:tabs>
                <w:tab w:val="left" w:pos="525"/>
              </w:tabs>
              <w:jc w:val="center"/>
              <w:rPr>
                <w:rFonts w:ascii="宋体" w:hAnsi="宋体"/>
                <w:color w:val="auto"/>
                <w:szCs w:val="21"/>
              </w:rPr>
            </w:pPr>
          </w:p>
        </w:tc>
        <w:tc>
          <w:tcPr>
            <w:tcW w:w="688" w:type="dxa"/>
          </w:tcPr>
          <w:p>
            <w:pPr>
              <w:tabs>
                <w:tab w:val="left" w:pos="525"/>
              </w:tabs>
              <w:jc w:val="center"/>
              <w:rPr>
                <w:rFonts w:ascii="宋体" w:hAnsi="宋体"/>
                <w:color w:val="auto"/>
                <w:szCs w:val="21"/>
              </w:rPr>
            </w:pPr>
          </w:p>
        </w:tc>
        <w:tc>
          <w:tcPr>
            <w:tcW w:w="688" w:type="dxa"/>
          </w:tcPr>
          <w:p>
            <w:pPr>
              <w:tabs>
                <w:tab w:val="left" w:pos="525"/>
              </w:tabs>
              <w:jc w:val="center"/>
              <w:rPr>
                <w:rFonts w:ascii="宋体" w:hAnsi="宋体"/>
                <w:color w:val="auto"/>
                <w:szCs w:val="21"/>
              </w:rPr>
            </w:pPr>
          </w:p>
        </w:tc>
        <w:tc>
          <w:tcPr>
            <w:tcW w:w="691" w:type="dxa"/>
          </w:tcPr>
          <w:p>
            <w:pPr>
              <w:tabs>
                <w:tab w:val="left" w:pos="525"/>
              </w:tabs>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exact"/>
          <w:jc w:val="center"/>
        </w:trPr>
        <w:tc>
          <w:tcPr>
            <w:tcW w:w="550" w:type="dxa"/>
          </w:tcPr>
          <w:p>
            <w:pPr>
              <w:tabs>
                <w:tab w:val="left" w:pos="525"/>
              </w:tabs>
              <w:spacing w:before="156" w:beforeLines="50" w:line="360" w:lineRule="exact"/>
              <w:jc w:val="center"/>
              <w:rPr>
                <w:rFonts w:ascii="宋体" w:hAnsi="宋体"/>
                <w:color w:val="auto"/>
                <w:sz w:val="18"/>
                <w:szCs w:val="18"/>
              </w:rPr>
            </w:pPr>
            <w:r>
              <w:rPr>
                <w:rFonts w:hint="eastAsia" w:ascii="宋体" w:hAnsi="宋体"/>
                <w:color w:val="auto"/>
                <w:szCs w:val="21"/>
              </w:rPr>
              <w:t>3</w:t>
            </w:r>
          </w:p>
        </w:tc>
        <w:tc>
          <w:tcPr>
            <w:tcW w:w="747" w:type="dxa"/>
          </w:tcPr>
          <w:p>
            <w:pPr>
              <w:tabs>
                <w:tab w:val="left" w:pos="525"/>
              </w:tabs>
              <w:spacing w:before="156" w:beforeLines="50" w:line="360" w:lineRule="exact"/>
              <w:jc w:val="center"/>
              <w:rPr>
                <w:rFonts w:ascii="宋体" w:hAnsi="宋体"/>
                <w:color w:val="auto"/>
                <w:sz w:val="18"/>
                <w:szCs w:val="18"/>
              </w:rPr>
            </w:pPr>
          </w:p>
        </w:tc>
        <w:tc>
          <w:tcPr>
            <w:tcW w:w="1497" w:type="dxa"/>
          </w:tcPr>
          <w:p>
            <w:pPr>
              <w:tabs>
                <w:tab w:val="left" w:pos="525"/>
              </w:tabs>
              <w:spacing w:before="156" w:beforeLines="50" w:line="360" w:lineRule="exact"/>
              <w:jc w:val="center"/>
              <w:rPr>
                <w:rFonts w:ascii="宋体" w:hAnsi="宋体"/>
                <w:color w:val="auto"/>
                <w:sz w:val="18"/>
                <w:szCs w:val="18"/>
              </w:rPr>
            </w:pPr>
          </w:p>
        </w:tc>
        <w:tc>
          <w:tcPr>
            <w:tcW w:w="789" w:type="dxa"/>
          </w:tcPr>
          <w:p>
            <w:pPr>
              <w:tabs>
                <w:tab w:val="left" w:pos="525"/>
              </w:tabs>
              <w:spacing w:before="156" w:beforeLines="50" w:line="360" w:lineRule="exact"/>
              <w:jc w:val="center"/>
              <w:rPr>
                <w:rFonts w:ascii="宋体" w:hAnsi="宋体"/>
                <w:color w:val="auto"/>
                <w:sz w:val="18"/>
                <w:szCs w:val="18"/>
              </w:rPr>
            </w:pPr>
          </w:p>
        </w:tc>
        <w:tc>
          <w:tcPr>
            <w:tcW w:w="676" w:type="dxa"/>
          </w:tcPr>
          <w:p>
            <w:pPr>
              <w:tabs>
                <w:tab w:val="left" w:pos="525"/>
              </w:tabs>
              <w:spacing w:before="156" w:beforeLines="50" w:line="360" w:lineRule="exact"/>
              <w:jc w:val="center"/>
              <w:rPr>
                <w:rFonts w:ascii="宋体" w:hAnsi="宋体"/>
                <w:color w:val="auto"/>
                <w:sz w:val="18"/>
                <w:szCs w:val="18"/>
              </w:rPr>
            </w:pPr>
          </w:p>
        </w:tc>
        <w:tc>
          <w:tcPr>
            <w:tcW w:w="698" w:type="dxa"/>
          </w:tcPr>
          <w:p>
            <w:pPr>
              <w:tabs>
                <w:tab w:val="left" w:pos="525"/>
              </w:tabs>
              <w:spacing w:before="156" w:beforeLines="50" w:line="360" w:lineRule="exact"/>
              <w:jc w:val="center"/>
              <w:rPr>
                <w:rFonts w:ascii="宋体" w:hAnsi="宋体"/>
                <w:color w:val="auto"/>
                <w:sz w:val="18"/>
                <w:szCs w:val="18"/>
              </w:rPr>
            </w:pPr>
          </w:p>
        </w:tc>
        <w:tc>
          <w:tcPr>
            <w:tcW w:w="656" w:type="dxa"/>
          </w:tcPr>
          <w:p>
            <w:pPr>
              <w:tabs>
                <w:tab w:val="left" w:pos="525"/>
              </w:tabs>
              <w:spacing w:before="156" w:beforeLines="50" w:line="360" w:lineRule="exact"/>
              <w:jc w:val="center"/>
              <w:rPr>
                <w:rFonts w:ascii="宋体" w:hAnsi="宋体"/>
                <w:color w:val="auto"/>
                <w:sz w:val="18"/>
                <w:szCs w:val="18"/>
              </w:rPr>
            </w:pPr>
          </w:p>
        </w:tc>
        <w:tc>
          <w:tcPr>
            <w:tcW w:w="96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88" w:type="dxa"/>
          </w:tcPr>
          <w:p>
            <w:pPr>
              <w:tabs>
                <w:tab w:val="left" w:pos="525"/>
              </w:tabs>
              <w:spacing w:before="156" w:beforeLines="50" w:line="360" w:lineRule="exact"/>
              <w:jc w:val="center"/>
              <w:rPr>
                <w:rFonts w:ascii="宋体" w:hAnsi="宋体"/>
                <w:color w:val="auto"/>
                <w:sz w:val="18"/>
                <w:szCs w:val="18"/>
              </w:rPr>
            </w:pPr>
          </w:p>
        </w:tc>
        <w:tc>
          <w:tcPr>
            <w:tcW w:w="691" w:type="dxa"/>
          </w:tcPr>
          <w:p>
            <w:pPr>
              <w:tabs>
                <w:tab w:val="left" w:pos="525"/>
              </w:tabs>
              <w:spacing w:before="156" w:beforeLines="50" w:line="360" w:lineRule="exact"/>
              <w:jc w:val="center"/>
              <w:rPr>
                <w:rFonts w:ascii="宋体" w:hAnsi="宋体"/>
                <w:color w:val="auto"/>
                <w:sz w:val="18"/>
                <w:szCs w:val="18"/>
              </w:rPr>
            </w:pPr>
          </w:p>
        </w:tc>
      </w:tr>
    </w:tbl>
    <w:p>
      <w:pPr>
        <w:pStyle w:val="2"/>
        <w:ind w:left="0" w:leftChars="0" w:firstLine="0" w:firstLineChars="0"/>
        <w:rPr>
          <w:color w:val="auto"/>
        </w:rPr>
      </w:pPr>
    </w:p>
    <w:p>
      <w:pPr>
        <w:widowControl/>
        <w:shd w:val="clear" w:color="auto" w:fill="FFFFFF"/>
        <w:spacing w:line="273" w:lineRule="atLeast"/>
        <w:jc w:val="left"/>
        <w:rPr>
          <w:rFonts w:ascii="宋体" w:hAnsi="宋体"/>
          <w:b/>
          <w:bCs/>
          <w:color w:val="auto"/>
          <w:kern w:val="0"/>
          <w:sz w:val="20"/>
          <w:szCs w:val="20"/>
        </w:rPr>
      </w:pPr>
      <w:r>
        <w:rPr>
          <w:rFonts w:hint="eastAsia" w:ascii="宋体" w:hAnsi="宋体"/>
          <w:b/>
          <w:bCs/>
          <w:color w:val="auto"/>
          <w:kern w:val="0"/>
          <w:sz w:val="20"/>
          <w:szCs w:val="20"/>
        </w:rPr>
        <w:t>附件上传</w:t>
      </w:r>
    </w:p>
    <w:tbl>
      <w:tblPr>
        <w:tblStyle w:val="14"/>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6"/>
        <w:gridCol w:w="7472"/>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若有委托投资情况，请上传相应的理事会或常务理事会会议纪要扫描件，若无会议纪要，请上传法人签字和盖具公章的情况说明。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spacing w:before="156" w:beforeLines="50"/>
        <w:rPr>
          <w:rFonts w:ascii="黑体" w:hAnsi="宋体" w:eastAsia="黑体"/>
          <w:color w:val="auto"/>
          <w:sz w:val="24"/>
        </w:rPr>
      </w:pPr>
    </w:p>
    <w:p>
      <w:pPr>
        <w:widowControl/>
        <w:shd w:val="clear" w:color="auto" w:fill="FFFFFF"/>
        <w:spacing w:line="294" w:lineRule="atLeast"/>
        <w:jc w:val="left"/>
        <w:rPr>
          <w:rFonts w:ascii="宋体" w:hAnsi="宋体"/>
          <w:b/>
          <w:bCs/>
          <w:color w:val="auto"/>
          <w:kern w:val="0"/>
          <w:sz w:val="18"/>
          <w:szCs w:val="18"/>
        </w:rPr>
      </w:pPr>
      <w:r>
        <w:rPr>
          <w:rFonts w:hint="eastAsia" w:ascii="宋体" w:hAnsi="宋体"/>
          <w:b/>
          <w:bCs/>
          <w:color w:val="auto"/>
          <w:kern w:val="0"/>
          <w:sz w:val="18"/>
          <w:szCs w:val="18"/>
        </w:rPr>
        <w:t>（四）其他投资情况情况</w:t>
      </w:r>
    </w:p>
    <w:tbl>
      <w:tblPr>
        <w:tblStyle w:val="14"/>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72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972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
            </w:pPr>
            <w:r>
              <w:rPr>
                <w:rFonts w:ascii="宋体" w:hAnsi="宋体"/>
                <w:color w:val="auto"/>
                <w:kern w:val="0"/>
                <w:sz w:val="20"/>
                <w:szCs w:val="20"/>
              </w:rPr>
              <w:t> </w:t>
            </w:r>
          </w:p>
        </w:tc>
      </w:tr>
    </w:tbl>
    <w:p>
      <w:pPr>
        <w:widowControl/>
        <w:shd w:val="clear" w:color="auto" w:fill="FFFFFF"/>
        <w:spacing w:line="273" w:lineRule="atLeast"/>
        <w:jc w:val="left"/>
        <w:rPr>
          <w:rFonts w:ascii="宋体" w:hAnsi="宋体"/>
          <w:b/>
          <w:bCs/>
          <w:color w:val="auto"/>
          <w:kern w:val="0"/>
          <w:sz w:val="18"/>
          <w:szCs w:val="18"/>
        </w:rPr>
      </w:pPr>
      <w:r>
        <w:rPr>
          <w:rFonts w:hint="eastAsia" w:ascii="宋体" w:hAnsi="宋体"/>
          <w:b/>
          <w:bCs/>
          <w:color w:val="auto"/>
          <w:kern w:val="0"/>
          <w:sz w:val="18"/>
          <w:szCs w:val="18"/>
        </w:rPr>
        <w:t>附件上传</w:t>
      </w:r>
    </w:p>
    <w:tbl>
      <w:tblPr>
        <w:tblStyle w:val="14"/>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2"/>
        <w:gridCol w:w="37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
            </w:pPr>
            <w:r>
              <w:rPr>
                <w:rFonts w:hint="eastAsia" w:ascii="宋体" w:hAnsi="宋体" w:eastAsia="宋体" w:cs="宋体"/>
                <w:b/>
                <w:bCs/>
                <w:i w:val="0"/>
                <w:iCs w:val="0"/>
                <w:caps w:val="0"/>
                <w:color w:val="auto"/>
                <w:spacing w:val="0"/>
                <w:sz w:val="21"/>
                <w:szCs w:val="21"/>
                <w:shd w:val="clear" w:fill="FFFFFF"/>
              </w:rPr>
              <w:t>若有其他投资情况情况，请上传相应的理事会或常务理事会会议纪要扫描件，若无会议纪要，请上传法人签字和盖具公章的情况说明。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
            </w:pPr>
            <w:r>
              <w:rPr>
                <w:rFonts w:ascii="宋体" w:hAnsi="宋体"/>
                <w:color w:val="auto"/>
                <w:kern w:val="0"/>
                <w:sz w:val="20"/>
                <w:szCs w:val="20"/>
              </w:rPr>
              <w:t>选传</w:t>
            </w:r>
          </w:p>
        </w:tc>
        <w:tc>
          <w:tcPr>
            <w:tcW w:w="747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r>
              <w:rPr>
                <w:rFonts w:ascii="宋体" w:hAnsi="宋体"/>
                <w:color w:val="auto"/>
                <w:kern w:val="0"/>
                <w:sz w:val="20"/>
                <w:szCs w:val="20"/>
              </w:rPr>
              <w:t>文件格式：PDF、RAR</w:t>
            </w:r>
          </w:p>
        </w:tc>
        <w:tc>
          <w:tcPr>
            <w:tcW w:w="37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
            </w:pPr>
          </w:p>
        </w:tc>
      </w:tr>
    </w:tbl>
    <w:p>
      <w:pPr>
        <w:spacing w:before="156" w:beforeLines="50"/>
        <w:rPr>
          <w:rFonts w:ascii="黑体" w:hAnsi="宋体" w:eastAsia="黑体"/>
          <w:color w:val="auto"/>
          <w:sz w:val="24"/>
        </w:rPr>
      </w:pPr>
    </w:p>
    <w:p>
      <w:pPr>
        <w:numPr>
          <w:ilvl w:val="255"/>
          <w:numId w:val="0"/>
        </w:numPr>
        <w:rPr>
          <w:rFonts w:ascii="宋体" w:hAnsi="宋体" w:cs="宋体"/>
          <w:color w:val="auto"/>
          <w:szCs w:val="21"/>
          <w:highlight w:val="yellow"/>
        </w:rPr>
      </w:pPr>
      <w:r>
        <w:rPr>
          <w:rFonts w:hint="eastAsia" w:ascii="黑体" w:hAnsi="宋体" w:eastAsia="黑体"/>
          <w:color w:val="auto"/>
          <w:sz w:val="24"/>
        </w:rPr>
        <w:t>七、</w:t>
      </w:r>
      <w:bookmarkStart w:id="4" w:name="_Hlk96451537"/>
      <w:r>
        <w:rPr>
          <w:rFonts w:hint="eastAsia" w:ascii="黑体" w:hAnsi="宋体" w:eastAsia="黑体"/>
          <w:color w:val="auto"/>
          <w:sz w:val="24"/>
        </w:rPr>
        <w:t>信息公开情况</w:t>
      </w:r>
      <w:r>
        <w:rPr>
          <w:rFonts w:hint="eastAsia" w:ascii="宋体" w:hAnsi="宋体"/>
          <w:color w:val="auto"/>
          <w:highlight w:val="yellow"/>
        </w:rPr>
        <w:t>(</w:t>
      </w:r>
      <w:bookmarkEnd w:id="4"/>
      <w:r>
        <w:rPr>
          <w:rFonts w:hint="eastAsia" w:ascii="宋体" w:hAnsi="宋体"/>
          <w:color w:val="auto"/>
          <w:highlight w:val="yellow"/>
        </w:rPr>
        <w:t>填报系统进行设置：</w:t>
      </w:r>
      <w:r>
        <w:rPr>
          <w:rFonts w:hint="eastAsia" w:ascii="宋体" w:hAnsi="宋体" w:cs="宋体"/>
          <w:color w:val="auto"/>
          <w:szCs w:val="21"/>
          <w:highlight w:val="yellow"/>
        </w:rPr>
        <w:t>基本信息表中</w:t>
      </w:r>
      <w:bookmarkStart w:id="5" w:name="_Hlk96451945"/>
      <w:r>
        <w:rPr>
          <w:rFonts w:hint="eastAsia" w:ascii="宋体" w:hAnsi="宋体" w:cs="宋体"/>
          <w:color w:val="auto"/>
          <w:szCs w:val="21"/>
          <w:highlight w:val="yellow"/>
        </w:rPr>
        <w:t>未认定为慈善组织的基金会和不具有公开募捐资格的慈善组织显示表一；具有公开募捐资格的慈善组织显示表二。</w:t>
      </w:r>
      <w:bookmarkEnd w:id="5"/>
      <w:r>
        <w:rPr>
          <w:rFonts w:hint="eastAsia" w:ascii="宋体" w:hAnsi="宋体" w:cs="宋体"/>
          <w:color w:val="auto"/>
          <w:szCs w:val="21"/>
          <w:highlight w:val="yellow"/>
        </w:rPr>
        <w:t>）</w:t>
      </w:r>
    </w:p>
    <w:p>
      <w:pPr>
        <w:rPr>
          <w:rFonts w:ascii="宋体" w:hAnsi="宋体" w:cs="宋体"/>
          <w:color w:val="auto"/>
          <w:szCs w:val="21"/>
          <w:highlight w:val="yellow"/>
        </w:rPr>
      </w:pPr>
    </w:p>
    <w:p>
      <w:pPr>
        <w:rPr>
          <w:rFonts w:ascii="宋体" w:hAnsi="宋体" w:cs="宋体"/>
          <w:color w:val="auto"/>
          <w:szCs w:val="21"/>
        </w:rPr>
      </w:pPr>
      <w:bookmarkStart w:id="6" w:name="_Hlk96451576"/>
      <w:r>
        <w:rPr>
          <w:rFonts w:hint="eastAsia" w:ascii="宋体" w:hAnsi="宋体" w:cs="宋体"/>
          <w:color w:val="auto"/>
          <w:szCs w:val="21"/>
        </w:rPr>
        <w:t>表一：</w:t>
      </w:r>
    </w:p>
    <w:p>
      <w:pPr>
        <w:rPr>
          <w:rFonts w:ascii="宋体" w:hAnsi="宋体" w:cs="宋体"/>
          <w:color w:val="auto"/>
          <w:szCs w:val="21"/>
        </w:rPr>
      </w:pPr>
      <w:r>
        <w:rPr>
          <w:rFonts w:hint="eastAsia" w:ascii="宋体" w:hAnsi="宋体"/>
          <w:color w:val="auto"/>
          <w:szCs w:val="21"/>
        </w:rPr>
        <w:t xml:space="preserve">是否按照《中华人民共和国慈善法》、《基金会管理条例》、《慈善组织信息公开办法》、《基金会信息公布办法》等法律法规的要求履行了信息公开义务   </w:t>
      </w:r>
      <w:r>
        <w:rPr>
          <w:rFonts w:hint="eastAsia" w:ascii="宋体" w:hAnsi="宋体" w:cs="宋体"/>
          <w:color w:val="auto"/>
          <w:szCs w:val="21"/>
        </w:rPr>
        <w:t>是□  否□</w:t>
      </w:r>
    </w:p>
    <w:tbl>
      <w:tblPr>
        <w:tblStyle w:val="15"/>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4"/>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b/>
                <w:bCs/>
                <w:color w:val="auto"/>
                <w:szCs w:val="21"/>
              </w:rPr>
            </w:pPr>
            <w:r>
              <w:rPr>
                <w:rFonts w:hint="eastAsia" w:ascii="宋体" w:hAnsi="宋体" w:cs="宋体"/>
                <w:b/>
                <w:bCs/>
                <w:color w:val="auto"/>
                <w:szCs w:val="21"/>
              </w:rPr>
              <w:t>信息公开内容</w:t>
            </w:r>
          </w:p>
        </w:tc>
        <w:tc>
          <w:tcPr>
            <w:tcW w:w="4545" w:type="dxa"/>
            <w:vAlign w:val="center"/>
          </w:tcPr>
          <w:p>
            <w:pPr>
              <w:jc w:val="center"/>
              <w:rPr>
                <w:rFonts w:ascii="宋体" w:hAnsi="宋体" w:cs="宋体"/>
                <w:b/>
                <w:bCs/>
                <w:color w:val="auto"/>
                <w:szCs w:val="21"/>
              </w:rPr>
            </w:pPr>
            <w:r>
              <w:rPr>
                <w:rFonts w:hint="eastAsia" w:ascii="宋体" w:hAnsi="宋体" w:cs="宋体"/>
                <w:b/>
                <w:bCs/>
                <w:color w:val="auto"/>
                <w:szCs w:val="21"/>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年度工作报告</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经民政部门核准的章程</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信息公开制度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项目管理制度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财务和资产管理制度</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重大资产变动</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重大投资</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重大交易及资金往来</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4914" w:type="dxa"/>
            <w:vAlign w:val="center"/>
          </w:tcPr>
          <w:p>
            <w:pPr>
              <w:jc w:val="center"/>
              <w:rPr>
                <w:rFonts w:ascii="宋体" w:hAnsi="宋体" w:cs="宋体"/>
                <w:color w:val="auto"/>
                <w:szCs w:val="21"/>
              </w:rPr>
            </w:pPr>
            <w:r>
              <w:rPr>
                <w:rFonts w:hint="eastAsia" w:ascii="宋体" w:hAnsi="宋体" w:cs="宋体"/>
                <w:color w:val="auto"/>
                <w:szCs w:val="21"/>
              </w:rPr>
              <w:t>关联交易行为</w:t>
            </w:r>
          </w:p>
        </w:tc>
        <w:tc>
          <w:tcPr>
            <w:tcW w:w="4545" w:type="dxa"/>
            <w:vAlign w:val="center"/>
          </w:tcPr>
          <w:p>
            <w:pPr>
              <w:jc w:val="center"/>
              <w:rPr>
                <w:rFonts w:ascii="宋体" w:hAnsi="宋体" w:cs="宋体"/>
                <w:color w:val="auto"/>
                <w:szCs w:val="21"/>
              </w:rPr>
            </w:pPr>
            <w:r>
              <w:rPr>
                <w:rFonts w:hint="eastAsia" w:ascii="宋体" w:hAnsi="宋体" w:cs="宋体"/>
                <w:color w:val="auto"/>
                <w:szCs w:val="21"/>
              </w:rPr>
              <w:t>是□  否□</w:t>
            </w:r>
          </w:p>
        </w:tc>
      </w:tr>
    </w:tbl>
    <w:p>
      <w:pPr>
        <w:rPr>
          <w:rFonts w:ascii="宋体" w:hAnsi="宋体" w:cs="宋体"/>
          <w:color w:val="auto"/>
          <w:szCs w:val="21"/>
        </w:rPr>
      </w:pPr>
    </w:p>
    <w:p>
      <w:pPr>
        <w:rPr>
          <w:rFonts w:ascii="宋体" w:hAnsi="宋体"/>
          <w:color w:val="auto"/>
          <w:szCs w:val="21"/>
        </w:rPr>
      </w:pPr>
      <w:r>
        <w:rPr>
          <w:rFonts w:hint="eastAsia" w:ascii="宋体" w:hAnsi="宋体"/>
          <w:color w:val="auto"/>
          <w:szCs w:val="21"/>
        </w:rPr>
        <w:t>表二：</w:t>
      </w:r>
    </w:p>
    <w:p>
      <w:pPr>
        <w:rPr>
          <w:rFonts w:ascii="宋体" w:hAnsi="宋体"/>
          <w:color w:val="auto"/>
          <w:szCs w:val="21"/>
        </w:rPr>
      </w:pPr>
      <w:r>
        <w:rPr>
          <w:rFonts w:hint="eastAsia" w:ascii="宋体" w:hAnsi="宋体"/>
          <w:color w:val="auto"/>
          <w:szCs w:val="21"/>
        </w:rPr>
        <w:t xml:space="preserve">具有公开募捐资格的慈善组织是否按照《中华人民共和国慈善法》、《基金会管理条例》、《慈善组织信息公开办法》、《基金会信息公布办法》等法律法规的要求履行了信息公开义务   </w:t>
      </w:r>
      <w:r>
        <w:rPr>
          <w:rFonts w:hint="eastAsia" w:ascii="宋体" w:hAnsi="宋体" w:cs="宋体"/>
          <w:color w:val="auto"/>
          <w:szCs w:val="21"/>
        </w:rPr>
        <w:t>是□  否□</w:t>
      </w:r>
    </w:p>
    <w:tbl>
      <w:tblPr>
        <w:tblStyle w:val="15"/>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2"/>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b/>
                <w:bCs/>
                <w:color w:val="auto"/>
                <w:szCs w:val="21"/>
              </w:rPr>
            </w:pPr>
            <w:r>
              <w:rPr>
                <w:rFonts w:hint="eastAsia" w:ascii="宋体" w:hAnsi="宋体" w:cs="宋体"/>
                <w:b/>
                <w:bCs/>
                <w:color w:val="auto"/>
                <w:szCs w:val="21"/>
              </w:rPr>
              <w:t>信息公开内容</w:t>
            </w:r>
          </w:p>
        </w:tc>
        <w:tc>
          <w:tcPr>
            <w:tcW w:w="4597" w:type="dxa"/>
            <w:vAlign w:val="center"/>
          </w:tcPr>
          <w:p>
            <w:pPr>
              <w:jc w:val="center"/>
              <w:rPr>
                <w:rFonts w:ascii="宋体" w:hAnsi="宋体" w:cs="宋体"/>
                <w:b/>
                <w:bCs/>
                <w:color w:val="auto"/>
                <w:szCs w:val="21"/>
              </w:rPr>
            </w:pPr>
            <w:r>
              <w:rPr>
                <w:rFonts w:hint="eastAsia" w:ascii="宋体" w:hAnsi="宋体" w:cs="宋体"/>
                <w:b/>
                <w:bCs/>
                <w:color w:val="auto"/>
                <w:szCs w:val="21"/>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年度工作报告</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经民政部门核准的章程</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信息公开制度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项目管理制度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财务和资产管理制度</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重大资产变动</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重大投资</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重大交易及资金往来</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关联交易行为</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领取报酬从高到低排序前五位人员的报酬金额</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出国（境）经费费用标准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车辆购置及运行费用标准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招待费用标准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差旅费用标准</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定期公示公开募捐活动实施情况</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2" w:type="dxa"/>
            <w:vAlign w:val="center"/>
          </w:tcPr>
          <w:p>
            <w:pPr>
              <w:jc w:val="center"/>
              <w:rPr>
                <w:rFonts w:ascii="宋体" w:hAnsi="宋体" w:cs="宋体"/>
                <w:color w:val="auto"/>
                <w:szCs w:val="21"/>
              </w:rPr>
            </w:pPr>
            <w:r>
              <w:rPr>
                <w:rFonts w:hint="eastAsia" w:ascii="宋体" w:hAnsi="宋体" w:cs="宋体"/>
                <w:color w:val="auto"/>
                <w:szCs w:val="21"/>
              </w:rPr>
              <w:t>定期公示慈善项目实施情况</w:t>
            </w:r>
          </w:p>
        </w:tc>
        <w:tc>
          <w:tcPr>
            <w:tcW w:w="4597" w:type="dxa"/>
            <w:vAlign w:val="center"/>
          </w:tcPr>
          <w:p>
            <w:pPr>
              <w:jc w:val="center"/>
              <w:rPr>
                <w:rFonts w:ascii="宋体" w:hAnsi="宋体" w:cs="宋体"/>
                <w:color w:val="auto"/>
                <w:szCs w:val="21"/>
              </w:rPr>
            </w:pPr>
            <w:r>
              <w:rPr>
                <w:rFonts w:hint="eastAsia" w:ascii="宋体" w:hAnsi="宋体" w:cs="宋体"/>
                <w:color w:val="auto"/>
                <w:szCs w:val="21"/>
              </w:rPr>
              <w:t>是□  否□</w:t>
            </w:r>
          </w:p>
        </w:tc>
      </w:tr>
      <w:bookmarkEnd w:id="6"/>
    </w:tbl>
    <w:p>
      <w:pPr>
        <w:spacing w:before="156" w:beforeLines="50"/>
        <w:rPr>
          <w:rFonts w:ascii="黑体" w:hAnsi="宋体" w:eastAsia="黑体"/>
          <w:color w:val="auto"/>
          <w:sz w:val="24"/>
        </w:rPr>
      </w:pPr>
    </w:p>
    <w:p>
      <w:pPr>
        <w:rPr>
          <w:rFonts w:ascii="宋体" w:hAnsi="宋体"/>
          <w:color w:val="auto"/>
          <w:szCs w:val="21"/>
        </w:rPr>
      </w:pPr>
    </w:p>
    <w:p>
      <w:pPr>
        <w:spacing w:before="156" w:beforeLines="50"/>
        <w:rPr>
          <w:rFonts w:ascii="黑体" w:hAnsi="宋体" w:eastAsia="黑体"/>
          <w:color w:val="auto"/>
          <w:sz w:val="24"/>
        </w:rPr>
      </w:pPr>
      <w:r>
        <w:rPr>
          <w:rFonts w:hint="eastAsia" w:ascii="黑体" w:hAnsi="宋体" w:eastAsia="黑体"/>
          <w:color w:val="auto"/>
          <w:sz w:val="24"/>
        </w:rPr>
        <w:t>八、监事意见</w:t>
      </w:r>
    </w:p>
    <w:tbl>
      <w:tblPr>
        <w:tblStyle w:val="14"/>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992"/>
        <w:gridCol w:w="457"/>
        <w:gridCol w:w="2710"/>
        <w:gridCol w:w="156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
            </w:pPr>
            <w:r>
              <w:rPr>
                <w:rFonts w:ascii="宋体" w:hAnsi="宋体" w:cs="宋体"/>
                <w:color w:val="auto"/>
                <w:kern w:val="0"/>
                <w:sz w:val="24"/>
              </w:rPr>
              <w:t> </w:t>
            </w:r>
          </w:p>
        </w:tc>
      </w:tr>
    </w:tbl>
    <w:p>
      <w:pPr>
        <w:widowControl/>
        <w:shd w:val="clear" w:color="auto" w:fill="FFFFFF"/>
        <w:spacing w:line="294" w:lineRule="atLeast"/>
        <w:jc w:val="left"/>
        <w:rPr>
          <w:rFonts w:ascii="黑体" w:hAnsi="黑体" w:eastAsia="黑体" w:cs="宋体"/>
          <w:b/>
          <w:bCs/>
          <w:color w:val="auto"/>
          <w:kern w:val="0"/>
          <w:sz w:val="24"/>
        </w:rPr>
      </w:pPr>
      <w:r>
        <w:rPr>
          <w:rFonts w:hint="eastAsia" w:ascii="黑体" w:hAnsi="黑体" w:eastAsia="黑体" w:cs="宋体"/>
          <w:b/>
          <w:bCs/>
          <w:color w:val="auto"/>
          <w:kern w:val="0"/>
          <w:sz w:val="24"/>
        </w:rPr>
        <w:t>说明：请将本页表格打印后，交由监事亲笔签字，再上传至附件。</w:t>
      </w:r>
    </w:p>
    <w:tbl>
      <w:tblPr>
        <w:tblStyle w:val="14"/>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248"/>
        <w:gridCol w:w="3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监事意见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模板下载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rPr>
                <w:rFonts w:hint="eastAsia" w:ascii="宋体" w:hAnsi="宋体" w:eastAsia="宋体" w:cs="宋体"/>
                <w:i w:val="0"/>
                <w:iCs w:val="0"/>
                <w:caps w:val="0"/>
                <w:color w:val="auto"/>
                <w:spacing w:val="0"/>
                <w:sz w:val="21"/>
                <w:szCs w:val="21"/>
              </w:rPr>
            </w:pPr>
          </w:p>
        </w:tc>
      </w:tr>
    </w:tbl>
    <w:p>
      <w:pPr>
        <w:spacing w:before="156" w:beforeLines="50"/>
        <w:rPr>
          <w:rFonts w:ascii="宋体" w:hAnsi="宋体"/>
          <w:color w:val="auto"/>
          <w:szCs w:val="21"/>
        </w:rPr>
      </w:pPr>
      <w:r>
        <w:rPr>
          <w:rFonts w:ascii="黑体" w:hAnsi="宋体" w:eastAsia="黑体"/>
          <w:color w:val="auto"/>
          <w:sz w:val="24"/>
        </w:rPr>
        <w:br w:type="page"/>
      </w:r>
      <w:r>
        <w:rPr>
          <w:rFonts w:hint="eastAsia" w:ascii="宋体" w:hAnsi="宋体"/>
          <w:color w:val="auto"/>
          <w:szCs w:val="21"/>
        </w:rPr>
        <w:t>九、</w:t>
      </w:r>
      <w:r>
        <w:rPr>
          <w:rFonts w:hint="eastAsia" w:ascii="宋体" w:hAnsi="宋体" w:cs="宋体"/>
          <w:color w:val="auto"/>
          <w:kern w:val="0"/>
          <w:szCs w:val="21"/>
        </w:rPr>
        <w:t>其他需要说明的情况</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8" w:hRule="atLeast"/>
        </w:trPr>
        <w:tc>
          <w:tcPr>
            <w:tcW w:w="9854" w:type="dxa"/>
          </w:tcPr>
          <w:p>
            <w:pPr>
              <w:rPr>
                <w:rFonts w:ascii="黑体" w:hAnsi="宋体" w:eastAsia="黑体"/>
                <w:color w:val="auto"/>
                <w:sz w:val="24"/>
              </w:rPr>
            </w:pPr>
          </w:p>
          <w:p>
            <w:pPr>
              <w:rPr>
                <w:rFonts w:ascii="黑体" w:hAnsi="宋体" w:eastAsia="黑体"/>
                <w:color w:val="auto"/>
                <w:sz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其他需要说明的资料</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20"/>
        <w:gridCol w:w="4538"/>
        <w:gridCol w:w="3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spacing w:before="156" w:beforeLines="50"/>
        <w:rPr>
          <w:rFonts w:ascii="黑体" w:hAnsi="宋体" w:eastAsia="黑体"/>
          <w:color w:val="auto"/>
          <w:sz w:val="24"/>
        </w:rPr>
      </w:pPr>
    </w:p>
    <w:p>
      <w:pPr>
        <w:spacing w:before="156" w:beforeLines="50"/>
        <w:rPr>
          <w:rFonts w:hint="default" w:ascii="黑体" w:hAnsi="宋体" w:eastAsia="黑体"/>
          <w:color w:val="auto"/>
          <w:sz w:val="24"/>
          <w:lang w:val="en-US" w:eastAsia="zh-CN"/>
        </w:rPr>
      </w:pPr>
      <w:r>
        <w:rPr>
          <w:rFonts w:hint="eastAsia" w:ascii="黑体" w:hAnsi="宋体" w:eastAsia="黑体"/>
          <w:color w:val="auto"/>
          <w:sz w:val="24"/>
        </w:rPr>
        <w:t>十、</w:t>
      </w:r>
      <w:r>
        <w:rPr>
          <w:rFonts w:hint="eastAsia" w:ascii="黑体" w:hAnsi="宋体" w:eastAsia="黑体"/>
          <w:color w:val="auto"/>
          <w:sz w:val="24"/>
          <w:lang w:val="en-US" w:eastAsia="zh-CN"/>
        </w:rPr>
        <w:t>XXX2022年度报告业务主管单位审查意见</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4" w:hRule="atLeast"/>
        </w:trPr>
        <w:tc>
          <w:tcPr>
            <w:tcW w:w="426" w:type="dxa"/>
          </w:tcPr>
          <w:p>
            <w:pPr>
              <w:spacing w:line="360" w:lineRule="auto"/>
              <w:jc w:val="left"/>
              <w:rPr>
                <w:color w:val="auto"/>
                <w:szCs w:val="21"/>
                <w:shd w:val="clear" w:color="auto" w:fill="FFFFFF"/>
              </w:rPr>
            </w:pPr>
          </w:p>
          <w:p>
            <w:pPr>
              <w:spacing w:line="360" w:lineRule="auto"/>
              <w:jc w:val="left"/>
              <w:rPr>
                <w:color w:val="auto"/>
                <w:szCs w:val="21"/>
                <w:shd w:val="clear" w:color="auto" w:fill="FFFFFF"/>
              </w:rPr>
            </w:pP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业</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务</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主</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管</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单</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位</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审</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查</w:t>
            </w:r>
          </w:p>
          <w:p>
            <w:pPr>
              <w:spacing w:line="360" w:lineRule="auto"/>
              <w:jc w:val="left"/>
              <w:rPr>
                <w:rFonts w:hint="eastAsia" w:eastAsia="宋体"/>
                <w:color w:val="auto"/>
                <w:szCs w:val="21"/>
                <w:shd w:val="clear" w:color="auto" w:fill="FFFFFF"/>
                <w:lang w:eastAsia="zh-CN"/>
              </w:rPr>
            </w:pPr>
            <w:r>
              <w:rPr>
                <w:color w:val="auto"/>
                <w:szCs w:val="21"/>
                <w:shd w:val="clear" w:color="auto" w:fill="FFFFFF"/>
              </w:rPr>
              <w:t>意</w:t>
            </w:r>
          </w:p>
          <w:p>
            <w:pPr>
              <w:spacing w:line="360" w:lineRule="auto"/>
              <w:jc w:val="left"/>
              <w:rPr>
                <w:rFonts w:ascii="宋体" w:hAnsi="宋体" w:cs="宋体"/>
                <w:bCs/>
                <w:color w:val="auto"/>
                <w:szCs w:val="21"/>
              </w:rPr>
            </w:pPr>
            <w:r>
              <w:rPr>
                <w:color w:val="auto"/>
                <w:szCs w:val="21"/>
                <w:shd w:val="clear" w:color="auto" w:fill="FFFFFF"/>
              </w:rPr>
              <w:t>见</w:t>
            </w:r>
          </w:p>
        </w:tc>
        <w:tc>
          <w:tcPr>
            <w:tcW w:w="9428" w:type="dxa"/>
          </w:tcPr>
          <w:p>
            <w:pPr>
              <w:spacing w:line="360" w:lineRule="auto"/>
              <w:jc w:val="left"/>
              <w:rPr>
                <w:rFonts w:ascii="宋体" w:hAnsi="宋体" w:cs="宋体"/>
                <w:bCs/>
                <w:color w:val="auto"/>
                <w:szCs w:val="21"/>
              </w:rPr>
            </w:pPr>
            <w:r>
              <w:rPr>
                <w:rFonts w:ascii="宋体" w:hAnsi="宋体" w:cs="宋体"/>
                <w:bCs/>
                <w:color w:val="auto"/>
                <w:szCs w:val="21"/>
              </w:rPr>
              <w:t>业务主管单位名称：</w:t>
            </w:r>
          </w:p>
          <w:p>
            <w:pPr>
              <w:spacing w:line="360" w:lineRule="auto"/>
              <w:jc w:val="left"/>
              <w:rPr>
                <w:rFonts w:ascii="宋体" w:hAnsi="宋体" w:cs="宋体"/>
                <w:bCs/>
                <w:color w:val="auto"/>
                <w:szCs w:val="21"/>
              </w:rPr>
            </w:pPr>
            <w:r>
              <w:rPr>
                <w:rFonts w:ascii="宋体" w:hAnsi="宋体" w:cs="宋体"/>
                <w:bCs/>
                <w:color w:val="auto"/>
                <w:szCs w:val="21"/>
              </w:rPr>
              <w:t>审查意见：</w:t>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ascii="宋体" w:hAnsi="宋体" w:cs="宋体"/>
                <w:bCs/>
                <w:color w:val="auto"/>
                <w:szCs w:val="21"/>
              </w:rPr>
              <w:t>经办人：</w:t>
            </w:r>
          </w:p>
          <w:p>
            <w:pPr>
              <w:spacing w:line="360" w:lineRule="auto"/>
              <w:jc w:val="left"/>
              <w:rPr>
                <w:rFonts w:ascii="宋体" w:hAnsi="宋体" w:cs="宋体"/>
                <w:bCs/>
                <w:color w:val="auto"/>
                <w:szCs w:val="21"/>
              </w:rPr>
            </w:pPr>
            <w:r>
              <w:rPr>
                <w:rFonts w:ascii="宋体" w:hAnsi="宋体" w:cs="宋体"/>
                <w:bCs/>
                <w:color w:val="auto"/>
                <w:szCs w:val="21"/>
              </w:rPr>
              <w:t xml:space="preserve">                                                       </w:t>
            </w:r>
          </w:p>
          <w:p>
            <w:pPr>
              <w:spacing w:line="360" w:lineRule="auto"/>
              <w:jc w:val="right"/>
              <w:rPr>
                <w:rFonts w:ascii="宋体" w:hAnsi="宋体" w:cs="宋体"/>
                <w:bCs/>
                <w:color w:val="auto"/>
                <w:szCs w:val="21"/>
              </w:rPr>
            </w:pPr>
            <w:r>
              <w:rPr>
                <w:rFonts w:ascii="宋体" w:hAnsi="宋体" w:cs="宋体"/>
                <w:bCs/>
                <w:color w:val="auto"/>
                <w:szCs w:val="21"/>
              </w:rPr>
              <w:t xml:space="preserve">             (印鉴)</w:t>
            </w:r>
            <w:r>
              <w:rPr>
                <w:rFonts w:ascii="宋体" w:hAnsi="宋体" w:cs="宋体"/>
                <w:bCs/>
                <w:color w:val="auto"/>
                <w:szCs w:val="21"/>
              </w:rPr>
              <w:tab/>
            </w:r>
            <w:r>
              <w:rPr>
                <w:rFonts w:ascii="宋体" w:hAnsi="宋体" w:cs="宋体"/>
                <w:bCs/>
                <w:color w:val="auto"/>
                <w:szCs w:val="21"/>
              </w:rPr>
              <w:t xml:space="preserve"> </w:t>
            </w:r>
          </w:p>
          <w:p>
            <w:pPr>
              <w:spacing w:line="360" w:lineRule="auto"/>
              <w:ind w:firstLine="840" w:firstLineChars="400"/>
              <w:jc w:val="right"/>
              <w:rPr>
                <w:rFonts w:ascii="宋体" w:hAnsi="宋体" w:cs="宋体"/>
                <w:bCs/>
                <w:color w:val="auto"/>
                <w:szCs w:val="21"/>
              </w:rPr>
            </w:pPr>
            <w:r>
              <w:rPr>
                <w:rFonts w:ascii="宋体" w:hAnsi="宋体" w:cs="宋体"/>
                <w:bCs/>
                <w:color w:val="auto"/>
                <w:szCs w:val="21"/>
              </w:rPr>
              <w:t>年  月  日</w:t>
            </w:r>
          </w:p>
        </w:tc>
      </w:tr>
    </w:tbl>
    <w:p>
      <w:pPr>
        <w:rPr>
          <w:color w:val="auto"/>
        </w:rPr>
        <w:sectPr>
          <w:pgSz w:w="11906" w:h="16838"/>
          <w:pgMar w:top="1088" w:right="1134" w:bottom="935" w:left="1134" w:header="851" w:footer="992" w:gutter="0"/>
          <w:pgBorders w:offsetFrom="page">
            <w:bottom w:val="single" w:color="auto" w:sz="8" w:space="24"/>
          </w:pgBorders>
          <w:cols w:space="0" w:num="1"/>
          <w:rtlGutter w:val="0"/>
          <w:docGrid w:type="lines" w:linePitch="321" w:charSpace="0"/>
        </w:sectPr>
      </w:pPr>
    </w:p>
    <w:p>
      <w:pPr>
        <w:spacing w:line="400" w:lineRule="exact"/>
        <w:jc w:val="left"/>
        <w:rPr>
          <w:rFonts w:ascii="宋体" w:hAnsi="宋体"/>
          <w:b/>
          <w:color w:val="auto"/>
          <w:szCs w:val="21"/>
        </w:rPr>
      </w:pPr>
      <w:r>
        <w:rPr>
          <w:rFonts w:hint="eastAsia" w:ascii="宋体" w:hAnsi="宋体"/>
          <w:b/>
          <w:color w:val="auto"/>
          <w:szCs w:val="21"/>
        </w:rPr>
        <w:t>十一、</w:t>
      </w:r>
      <w:r>
        <w:rPr>
          <w:rFonts w:ascii="宋体" w:hAnsi="宋体"/>
          <w:b/>
          <w:color w:val="auto"/>
          <w:szCs w:val="21"/>
        </w:rPr>
        <w:t>涉外活动情况</w:t>
      </w:r>
      <w:r>
        <w:rPr>
          <w:rFonts w:hint="eastAsia" w:ascii="宋体" w:hAnsi="宋体"/>
          <w:b/>
          <w:color w:val="auto"/>
          <w:szCs w:val="21"/>
        </w:rPr>
        <w:t xml:space="preserve">  </w:t>
      </w:r>
    </w:p>
    <w:p>
      <w:pPr>
        <w:tabs>
          <w:tab w:val="left" w:pos="4963"/>
        </w:tabs>
        <w:ind w:left="107" w:leftChars="51" w:firstLine="34" w:firstLineChars="16"/>
        <w:jc w:val="left"/>
        <w:rPr>
          <w:rFonts w:ascii="宋体" w:hAnsi="宋体"/>
          <w:b/>
          <w:color w:val="auto"/>
          <w:szCs w:val="21"/>
        </w:rPr>
      </w:pPr>
      <w:r>
        <w:rPr>
          <w:rFonts w:hint="eastAsia" w:ascii="宋体" w:hAnsi="宋体"/>
          <w:b/>
          <w:color w:val="auto"/>
          <w:szCs w:val="21"/>
        </w:rPr>
        <w:t xml:space="preserve">（一）基本信息                                                            </w:t>
      </w:r>
      <w:r>
        <w:rPr>
          <w:rFonts w:hint="eastAsia" w:ascii="宋体" w:hAnsi="宋体" w:eastAsia="宋体" w:cs="宋体"/>
          <w:b/>
          <w:bCs/>
          <w:i w:val="0"/>
          <w:iCs w:val="0"/>
          <w:caps w:val="0"/>
          <w:color w:val="auto"/>
          <w:spacing w:val="0"/>
          <w:sz w:val="21"/>
          <w:szCs w:val="21"/>
          <w:shd w:val="clear" w:fill="FFFFFF"/>
        </w:rPr>
        <w:t>*有/无此情况：（）</w:t>
      </w:r>
    </w:p>
    <w:tbl>
      <w:tblPr>
        <w:tblStyle w:val="14"/>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47"/>
        <w:gridCol w:w="1213"/>
        <w:gridCol w:w="572"/>
        <w:gridCol w:w="562"/>
        <w:gridCol w:w="1223"/>
        <w:gridCol w:w="478"/>
        <w:gridCol w:w="1134"/>
        <w:gridCol w:w="383"/>
        <w:gridCol w:w="751"/>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843" w:type="dxa"/>
            <w:vMerge w:val="restart"/>
            <w:tcBorders>
              <w:top w:val="single" w:color="auto" w:sz="12" w:space="0"/>
            </w:tcBorders>
            <w:vAlign w:val="center"/>
          </w:tcPr>
          <w:p>
            <w:pPr>
              <w:jc w:val="center"/>
              <w:rPr>
                <w:rFonts w:ascii="宋体" w:hAnsi="宋体"/>
                <w:b/>
                <w:color w:val="auto"/>
                <w:szCs w:val="21"/>
              </w:rPr>
            </w:pPr>
            <w:r>
              <w:rPr>
                <w:rFonts w:hint="eastAsia" w:ascii="宋体" w:hAnsi="宋体"/>
                <w:b/>
                <w:color w:val="auto"/>
                <w:szCs w:val="21"/>
              </w:rPr>
              <w:t>外籍人员在</w:t>
            </w:r>
          </w:p>
          <w:p>
            <w:pPr>
              <w:jc w:val="center"/>
              <w:rPr>
                <w:rFonts w:ascii="宋体" w:hAnsi="宋体"/>
                <w:b/>
                <w:color w:val="auto"/>
                <w:szCs w:val="21"/>
              </w:rPr>
            </w:pPr>
            <w:r>
              <w:rPr>
                <w:rFonts w:hint="eastAsia" w:ascii="宋体" w:hAnsi="宋体"/>
                <w:b/>
                <w:color w:val="auto"/>
                <w:szCs w:val="21"/>
              </w:rPr>
              <w:t>本单位工作情况</w:t>
            </w:r>
          </w:p>
          <w:p>
            <w:pPr>
              <w:jc w:val="center"/>
              <w:rPr>
                <w:rFonts w:ascii="宋体" w:hAnsi="宋体"/>
                <w:b/>
                <w:color w:val="auto"/>
                <w:szCs w:val="21"/>
              </w:rPr>
            </w:pPr>
            <w:r>
              <w:rPr>
                <w:rFonts w:hint="eastAsia" w:ascii="宋体" w:hAnsi="宋体"/>
                <w:b/>
                <w:color w:val="auto"/>
                <w:szCs w:val="21"/>
              </w:rPr>
              <w:t>（单位：个数）</w:t>
            </w:r>
          </w:p>
        </w:tc>
        <w:tc>
          <w:tcPr>
            <w:tcW w:w="1560" w:type="dxa"/>
            <w:gridSpan w:val="2"/>
            <w:tcBorders>
              <w:top w:val="single" w:color="auto" w:sz="12" w:space="0"/>
              <w:bottom w:val="single" w:color="auto" w:sz="6" w:space="0"/>
            </w:tcBorders>
            <w:vAlign w:val="center"/>
          </w:tcPr>
          <w:p>
            <w:pPr>
              <w:jc w:val="center"/>
              <w:rPr>
                <w:rFonts w:ascii="宋体" w:hAnsi="宋体"/>
                <w:color w:val="auto"/>
                <w:szCs w:val="21"/>
              </w:rPr>
            </w:pPr>
            <w:r>
              <w:rPr>
                <w:rFonts w:hint="eastAsia" w:ascii="宋体" w:hAnsi="宋体"/>
                <w:color w:val="auto"/>
                <w:szCs w:val="21"/>
              </w:rPr>
              <w:t>负责人</w:t>
            </w:r>
          </w:p>
        </w:tc>
        <w:tc>
          <w:tcPr>
            <w:tcW w:w="1134" w:type="dxa"/>
            <w:gridSpan w:val="2"/>
            <w:tcBorders>
              <w:top w:val="single" w:color="auto" w:sz="12"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理事</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分支（代表）机构负责人</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工作人员</w:t>
            </w:r>
          </w:p>
        </w:tc>
        <w:tc>
          <w:tcPr>
            <w:tcW w:w="1134"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会员</w:t>
            </w:r>
          </w:p>
        </w:tc>
        <w:tc>
          <w:tcPr>
            <w:tcW w:w="1417" w:type="dxa"/>
            <w:tcBorders>
              <w:top w:val="single" w:color="auto" w:sz="12" w:space="0"/>
              <w:left w:val="single" w:color="auto" w:sz="4" w:space="0"/>
              <w:bottom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continue"/>
            <w:vAlign w:val="center"/>
          </w:tcPr>
          <w:p>
            <w:pPr>
              <w:jc w:val="center"/>
              <w:rPr>
                <w:rFonts w:ascii="宋体" w:hAnsi="宋体"/>
                <w:color w:val="auto"/>
                <w:szCs w:val="21"/>
              </w:rPr>
            </w:pPr>
          </w:p>
        </w:tc>
        <w:tc>
          <w:tcPr>
            <w:tcW w:w="1560" w:type="dxa"/>
            <w:gridSpan w:val="2"/>
            <w:tcBorders>
              <w:top w:val="single" w:color="auto" w:sz="6" w:space="0"/>
              <w:bottom w:val="single" w:color="auto" w:sz="4" w:space="0"/>
            </w:tcBorders>
            <w:vAlign w:val="center"/>
          </w:tcPr>
          <w:p>
            <w:pPr>
              <w:jc w:val="center"/>
              <w:rPr>
                <w:rFonts w:ascii="宋体" w:hAnsi="宋体"/>
                <w:color w:val="auto"/>
                <w:szCs w:val="21"/>
              </w:rPr>
            </w:pPr>
          </w:p>
        </w:tc>
        <w:tc>
          <w:tcPr>
            <w:tcW w:w="1134" w:type="dxa"/>
            <w:gridSpan w:val="2"/>
            <w:tcBorders>
              <w:top w:val="single" w:color="auto" w:sz="6" w:space="0"/>
              <w:bottom w:val="single" w:color="auto" w:sz="4" w:space="0"/>
              <w:right w:val="single" w:color="auto" w:sz="6" w:space="0"/>
            </w:tcBorders>
            <w:vAlign w:val="center"/>
          </w:tcPr>
          <w:p>
            <w:pPr>
              <w:jc w:val="center"/>
              <w:rPr>
                <w:rFonts w:ascii="宋体" w:hAnsi="宋体"/>
                <w:color w:val="auto"/>
                <w:szCs w:val="21"/>
              </w:rPr>
            </w:pPr>
          </w:p>
        </w:tc>
        <w:tc>
          <w:tcPr>
            <w:tcW w:w="1701"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宋体" w:hAnsi="宋体"/>
                <w:color w:val="auto"/>
                <w:szCs w:val="21"/>
              </w:rPr>
            </w:pPr>
          </w:p>
        </w:tc>
        <w:tc>
          <w:tcPr>
            <w:tcW w:w="1134"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color w:val="auto"/>
                <w:szCs w:val="21"/>
              </w:rPr>
            </w:pPr>
          </w:p>
        </w:tc>
        <w:tc>
          <w:tcPr>
            <w:tcW w:w="1134" w:type="dxa"/>
            <w:gridSpan w:val="2"/>
            <w:tcBorders>
              <w:top w:val="single" w:color="auto" w:sz="6" w:space="0"/>
              <w:left w:val="single" w:color="auto" w:sz="6" w:space="0"/>
              <w:bottom w:val="single" w:color="auto" w:sz="4" w:space="0"/>
              <w:right w:val="single" w:color="auto" w:sz="4" w:space="0"/>
            </w:tcBorders>
            <w:vAlign w:val="center"/>
          </w:tcPr>
          <w:p>
            <w:pPr>
              <w:jc w:val="center"/>
              <w:rPr>
                <w:rFonts w:ascii="宋体" w:hAnsi="宋体"/>
                <w:color w:val="auto"/>
                <w:szCs w:val="21"/>
              </w:rPr>
            </w:pPr>
          </w:p>
        </w:tc>
        <w:tc>
          <w:tcPr>
            <w:tcW w:w="1417" w:type="dxa"/>
            <w:tcBorders>
              <w:top w:val="single" w:color="auto" w:sz="6" w:space="0"/>
              <w:left w:val="single" w:color="auto" w:sz="4" w:space="0"/>
              <w:bottom w:val="single" w:color="auto" w:sz="4" w:space="0"/>
              <w:right w:val="single" w:color="auto" w:sz="12"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continue"/>
            <w:tcBorders>
              <w:bottom w:val="single" w:color="auto" w:sz="12" w:space="0"/>
            </w:tcBorders>
            <w:vAlign w:val="center"/>
          </w:tcPr>
          <w:p>
            <w:pPr>
              <w:jc w:val="center"/>
              <w:rPr>
                <w:rFonts w:ascii="宋体" w:hAnsi="宋体"/>
                <w:color w:val="auto"/>
                <w:szCs w:val="21"/>
              </w:rPr>
            </w:pPr>
          </w:p>
        </w:tc>
        <w:tc>
          <w:tcPr>
            <w:tcW w:w="8080" w:type="dxa"/>
            <w:gridSpan w:val="10"/>
            <w:tcBorders>
              <w:top w:val="single" w:color="auto" w:sz="4" w:space="0"/>
              <w:bottom w:val="single" w:color="auto" w:sz="12" w:space="0"/>
              <w:right w:val="single" w:color="auto" w:sz="12" w:space="0"/>
            </w:tcBorders>
            <w:vAlign w:val="center"/>
          </w:tcPr>
          <w:p>
            <w:pPr>
              <w:rPr>
                <w:rFonts w:ascii="宋体" w:hAnsi="宋体"/>
                <w:color w:val="auto"/>
                <w:szCs w:val="21"/>
              </w:rPr>
            </w:pPr>
            <w:r>
              <w:rPr>
                <w:rFonts w:hint="eastAsia" w:ascii="宋体" w:hAnsi="宋体"/>
                <w:b/>
                <w:color w:val="auto"/>
                <w:szCs w:val="21"/>
              </w:rPr>
              <w:t>注：</w:t>
            </w:r>
            <w:r>
              <w:rPr>
                <w:rFonts w:hint="eastAsia" w:ascii="宋体" w:hAnsi="宋体"/>
                <w:color w:val="auto"/>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restart"/>
            <w:tcBorders>
              <w:top w:val="single" w:color="auto" w:sz="12" w:space="0"/>
            </w:tcBorders>
            <w:vAlign w:val="center"/>
          </w:tcPr>
          <w:p>
            <w:pPr>
              <w:jc w:val="center"/>
              <w:rPr>
                <w:rFonts w:ascii="宋体" w:hAnsi="宋体"/>
                <w:color w:val="auto"/>
                <w:szCs w:val="21"/>
              </w:rPr>
            </w:pPr>
            <w:r>
              <w:rPr>
                <w:rFonts w:hint="eastAsia" w:ascii="宋体" w:hAnsi="宋体"/>
                <w:color w:val="auto"/>
                <w:szCs w:val="21"/>
              </w:rPr>
              <w:t>本年度参加国际会议情况</w:t>
            </w:r>
          </w:p>
        </w:tc>
        <w:tc>
          <w:tcPr>
            <w:tcW w:w="2132" w:type="dxa"/>
            <w:gridSpan w:val="3"/>
            <w:vMerge w:val="restart"/>
            <w:tcBorders>
              <w:top w:val="single" w:color="auto" w:sz="12" w:space="0"/>
              <w:right w:val="single" w:color="auto" w:sz="6" w:space="0"/>
            </w:tcBorders>
            <w:vAlign w:val="center"/>
          </w:tcPr>
          <w:p>
            <w:pPr>
              <w:jc w:val="center"/>
              <w:rPr>
                <w:rFonts w:ascii="宋体" w:hAnsi="宋体"/>
                <w:color w:val="auto"/>
                <w:szCs w:val="21"/>
              </w:rPr>
            </w:pPr>
            <w:r>
              <w:rPr>
                <w:rFonts w:hint="eastAsia"/>
                <w:color w:val="auto"/>
              </w:rPr>
              <w:t>共计参加</w:t>
            </w:r>
            <w:r>
              <w:rPr>
                <w:rFonts w:hint="eastAsia"/>
                <w:color w:val="auto"/>
                <w:u w:val="single"/>
              </w:rPr>
              <w:t xml:space="preserve">     </w:t>
            </w:r>
            <w:r>
              <w:rPr>
                <w:rFonts w:hint="eastAsia" w:ascii="宋体" w:hAnsi="宋体"/>
                <w:color w:val="auto"/>
                <w:szCs w:val="21"/>
              </w:rPr>
              <w:t>次，其中，</w:t>
            </w:r>
          </w:p>
        </w:tc>
        <w:tc>
          <w:tcPr>
            <w:tcW w:w="1785" w:type="dxa"/>
            <w:gridSpan w:val="2"/>
            <w:tcBorders>
              <w:top w:val="single" w:color="auto" w:sz="12" w:space="0"/>
              <w:left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主办（联合主办）</w:t>
            </w:r>
          </w:p>
        </w:tc>
        <w:tc>
          <w:tcPr>
            <w:tcW w:w="1995" w:type="dxa"/>
            <w:gridSpan w:val="3"/>
            <w:tcBorders>
              <w:top w:val="single" w:color="auto" w:sz="12" w:space="0"/>
              <w:left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承办（联合承办）</w:t>
            </w:r>
          </w:p>
        </w:tc>
        <w:tc>
          <w:tcPr>
            <w:tcW w:w="2168" w:type="dxa"/>
            <w:gridSpan w:val="2"/>
            <w:tcBorders>
              <w:top w:val="single" w:color="auto" w:sz="12" w:space="0"/>
              <w:left w:val="single" w:color="auto" w:sz="6"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843" w:type="dxa"/>
            <w:vMerge w:val="continue"/>
            <w:tcBorders>
              <w:bottom w:val="single" w:color="auto" w:sz="12" w:space="0"/>
            </w:tcBorders>
            <w:vAlign w:val="center"/>
          </w:tcPr>
          <w:p>
            <w:pPr>
              <w:jc w:val="center"/>
              <w:rPr>
                <w:rFonts w:ascii="宋体" w:hAnsi="宋体"/>
                <w:color w:val="auto"/>
                <w:szCs w:val="21"/>
              </w:rPr>
            </w:pPr>
          </w:p>
        </w:tc>
        <w:tc>
          <w:tcPr>
            <w:tcW w:w="2132" w:type="dxa"/>
            <w:gridSpan w:val="3"/>
            <w:vMerge w:val="continue"/>
            <w:tcBorders>
              <w:bottom w:val="single" w:color="auto" w:sz="12" w:space="0"/>
              <w:right w:val="single" w:color="auto" w:sz="6" w:space="0"/>
            </w:tcBorders>
            <w:vAlign w:val="center"/>
          </w:tcPr>
          <w:p>
            <w:pPr>
              <w:jc w:val="center"/>
              <w:rPr>
                <w:rFonts w:ascii="宋体" w:hAnsi="宋体"/>
                <w:color w:val="auto"/>
                <w:szCs w:val="21"/>
              </w:rPr>
            </w:pPr>
          </w:p>
        </w:tc>
        <w:tc>
          <w:tcPr>
            <w:tcW w:w="1785" w:type="dxa"/>
            <w:gridSpan w:val="2"/>
            <w:tcBorders>
              <w:left w:val="single" w:color="auto" w:sz="6" w:space="0"/>
              <w:bottom w:val="single" w:color="auto" w:sz="12" w:space="0"/>
              <w:right w:val="single" w:color="auto" w:sz="6" w:space="0"/>
            </w:tcBorders>
            <w:vAlign w:val="center"/>
          </w:tcPr>
          <w:p>
            <w:pPr>
              <w:jc w:val="center"/>
              <w:rPr>
                <w:rFonts w:ascii="宋体" w:hAnsi="宋体"/>
                <w:color w:val="auto"/>
                <w:szCs w:val="21"/>
              </w:rPr>
            </w:pPr>
            <w:r>
              <w:rPr>
                <w:rFonts w:hint="eastAsia"/>
                <w:color w:val="auto"/>
                <w:u w:val="single"/>
              </w:rPr>
              <w:t xml:space="preserve">     </w:t>
            </w:r>
            <w:r>
              <w:rPr>
                <w:rFonts w:hint="eastAsia" w:ascii="宋体" w:hAnsi="宋体"/>
                <w:color w:val="auto"/>
                <w:szCs w:val="21"/>
              </w:rPr>
              <w:t>次</w:t>
            </w:r>
          </w:p>
        </w:tc>
        <w:tc>
          <w:tcPr>
            <w:tcW w:w="1995" w:type="dxa"/>
            <w:gridSpan w:val="3"/>
            <w:tcBorders>
              <w:left w:val="single" w:color="auto" w:sz="6" w:space="0"/>
              <w:bottom w:val="single" w:color="auto" w:sz="12" w:space="0"/>
              <w:right w:val="single" w:color="auto" w:sz="6" w:space="0"/>
            </w:tcBorders>
            <w:vAlign w:val="center"/>
          </w:tcPr>
          <w:p>
            <w:pPr>
              <w:jc w:val="center"/>
              <w:rPr>
                <w:rFonts w:ascii="宋体" w:hAnsi="宋体"/>
                <w:color w:val="auto"/>
                <w:szCs w:val="21"/>
              </w:rPr>
            </w:pPr>
            <w:r>
              <w:rPr>
                <w:rFonts w:hint="eastAsia"/>
                <w:color w:val="auto"/>
                <w:u w:val="single"/>
              </w:rPr>
              <w:t xml:space="preserve">     </w:t>
            </w:r>
            <w:r>
              <w:rPr>
                <w:rFonts w:hint="eastAsia" w:ascii="宋体" w:hAnsi="宋体"/>
                <w:color w:val="auto"/>
                <w:szCs w:val="21"/>
              </w:rPr>
              <w:t>次</w:t>
            </w:r>
          </w:p>
        </w:tc>
        <w:tc>
          <w:tcPr>
            <w:tcW w:w="2168" w:type="dxa"/>
            <w:gridSpan w:val="2"/>
            <w:tcBorders>
              <w:left w:val="single" w:color="auto" w:sz="6" w:space="0"/>
              <w:bottom w:val="single" w:color="auto" w:sz="12" w:space="0"/>
              <w:right w:val="single" w:color="auto" w:sz="12" w:space="0"/>
            </w:tcBorders>
            <w:vAlign w:val="center"/>
          </w:tcPr>
          <w:p>
            <w:pPr>
              <w:jc w:val="center"/>
              <w:rPr>
                <w:rFonts w:ascii="宋体" w:hAnsi="宋体"/>
                <w:color w:val="auto"/>
                <w:szCs w:val="21"/>
              </w:rPr>
            </w:pPr>
            <w:r>
              <w:rPr>
                <w:rFonts w:hint="eastAsia"/>
                <w:color w:val="auto"/>
                <w:u w:val="single"/>
              </w:rPr>
              <w:t xml:space="preserve">     </w:t>
            </w:r>
            <w:r>
              <w:rPr>
                <w:rFonts w:hint="eastAsia" w:ascii="宋体" w:hAnsi="宋体"/>
                <w:color w:val="auto"/>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right w:val="single" w:color="auto" w:sz="4" w:space="0"/>
            </w:tcBorders>
            <w:vAlign w:val="center"/>
          </w:tcPr>
          <w:p>
            <w:pPr>
              <w:jc w:val="center"/>
              <w:rPr>
                <w:rFonts w:ascii="宋体" w:hAnsi="宋体"/>
                <w:color w:val="auto"/>
                <w:szCs w:val="21"/>
              </w:rPr>
            </w:pPr>
            <w:r>
              <w:rPr>
                <w:rFonts w:hint="eastAsia"/>
                <w:b/>
                <w:color w:val="auto"/>
                <w:lang w:val="en-US" w:eastAsia="zh-CN"/>
              </w:rPr>
              <w:t>本</w:t>
            </w:r>
            <w:r>
              <w:rPr>
                <w:rFonts w:hint="eastAsia"/>
                <w:b/>
                <w:color w:val="auto"/>
              </w:rPr>
              <w:t>年度出国（境）情况</w:t>
            </w:r>
          </w:p>
        </w:tc>
        <w:tc>
          <w:tcPr>
            <w:tcW w:w="7733" w:type="dxa"/>
            <w:gridSpan w:val="9"/>
            <w:tcBorders>
              <w:left w:val="single" w:color="auto" w:sz="4" w:space="0"/>
              <w:right w:val="single" w:color="auto" w:sz="12" w:space="0"/>
            </w:tcBorders>
            <w:vAlign w:val="center"/>
          </w:tcPr>
          <w:p>
            <w:pPr>
              <w:rPr>
                <w:rFonts w:ascii="宋体" w:hAnsi="宋体"/>
                <w:color w:val="auto"/>
                <w:szCs w:val="21"/>
              </w:rPr>
            </w:pPr>
            <w:r>
              <w:rPr>
                <w:rFonts w:hint="eastAsia" w:ascii="宋体" w:hAnsi="宋体"/>
                <w:color w:val="auto"/>
                <w:szCs w:val="21"/>
              </w:rPr>
              <w:t>组织或者参与出访团组共计</w:t>
            </w:r>
            <w:r>
              <w:rPr>
                <w:rFonts w:hint="eastAsia"/>
                <w:color w:val="auto"/>
                <w:u w:val="single"/>
              </w:rPr>
              <w:t xml:space="preserve">    </w:t>
            </w:r>
            <w:r>
              <w:rPr>
                <w:rFonts w:hint="eastAsia" w:ascii="宋体" w:hAnsi="宋体"/>
                <w:color w:val="auto"/>
                <w:szCs w:val="21"/>
              </w:rPr>
              <w:t>个，本单位共计</w:t>
            </w:r>
            <w:r>
              <w:rPr>
                <w:rFonts w:hint="eastAsia"/>
                <w:color w:val="auto"/>
                <w:u w:val="single"/>
              </w:rPr>
              <w:t xml:space="preserve">         </w:t>
            </w:r>
            <w:r>
              <w:rPr>
                <w:rFonts w:hint="eastAsia"/>
                <w:color w:val="auto"/>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right w:val="single" w:color="auto" w:sz="4" w:space="0"/>
            </w:tcBorders>
            <w:vAlign w:val="center"/>
          </w:tcPr>
          <w:p>
            <w:pPr>
              <w:jc w:val="center"/>
              <w:rPr>
                <w:b/>
                <w:color w:val="auto"/>
              </w:rPr>
            </w:pPr>
            <w:r>
              <w:rPr>
                <w:rFonts w:hint="eastAsia"/>
                <w:b/>
                <w:color w:val="auto"/>
              </w:rPr>
              <w:t>举办外文网站</w:t>
            </w:r>
          </w:p>
        </w:tc>
        <w:tc>
          <w:tcPr>
            <w:tcW w:w="7733" w:type="dxa"/>
            <w:gridSpan w:val="9"/>
            <w:tcBorders>
              <w:left w:val="single" w:color="auto" w:sz="4" w:space="0"/>
              <w:right w:val="single" w:color="auto" w:sz="12" w:space="0"/>
            </w:tcBorders>
            <w:vAlign w:val="center"/>
          </w:tcPr>
          <w:p>
            <w:pPr>
              <w:jc w:val="left"/>
              <w:rPr>
                <w:rFonts w:ascii="宋体" w:hAnsi="宋体"/>
                <w:color w:val="auto"/>
                <w:szCs w:val="21"/>
              </w:rPr>
            </w:pPr>
            <w:r>
              <w:rPr>
                <w:rFonts w:hint="eastAsia"/>
                <w:color w:val="auto"/>
              </w:rPr>
              <w:t>□ 否  □ 是</w:t>
            </w:r>
            <w:r>
              <w:rPr>
                <w:rFonts w:hint="eastAsia" w:ascii="宋体" w:hAnsi="宋体"/>
                <w:color w:val="auto"/>
                <w:szCs w:val="21"/>
              </w:rPr>
              <w:t>，</w:t>
            </w:r>
            <w:r>
              <w:rPr>
                <w:rFonts w:hint="eastAsia"/>
                <w:color w:val="auto"/>
              </w:rPr>
              <w:t>外文网站数量：</w:t>
            </w:r>
            <w:r>
              <w:rPr>
                <w:rFonts w:hint="eastAsia"/>
                <w:color w:val="auto"/>
                <w:u w:val="single"/>
              </w:rPr>
              <w:t xml:space="preserve">    </w:t>
            </w:r>
            <w:r>
              <w:rPr>
                <w:rFonts w:hint="eastAsia"/>
                <w:color w:val="auto"/>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bottom w:val="single" w:color="auto" w:sz="12" w:space="0"/>
              <w:right w:val="single" w:color="auto" w:sz="4" w:space="0"/>
            </w:tcBorders>
            <w:vAlign w:val="center"/>
          </w:tcPr>
          <w:p>
            <w:pPr>
              <w:jc w:val="center"/>
              <w:rPr>
                <w:b/>
                <w:color w:val="auto"/>
              </w:rPr>
            </w:pPr>
            <w:r>
              <w:rPr>
                <w:rFonts w:hint="eastAsia"/>
                <w:b/>
                <w:color w:val="auto"/>
              </w:rPr>
              <w:t>举办外文刊物</w:t>
            </w:r>
          </w:p>
        </w:tc>
        <w:tc>
          <w:tcPr>
            <w:tcW w:w="7733" w:type="dxa"/>
            <w:gridSpan w:val="9"/>
            <w:tcBorders>
              <w:left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color w:val="auto"/>
              </w:rPr>
              <w:t>□ 否  □ 是，外文刊物数量：</w:t>
            </w:r>
            <w:r>
              <w:rPr>
                <w:rFonts w:hint="eastAsia"/>
                <w:color w:val="auto"/>
                <w:u w:val="single"/>
              </w:rPr>
              <w:t xml:space="preserve">    </w:t>
            </w:r>
            <w:r>
              <w:rPr>
                <w:rFonts w:hint="eastAsia"/>
                <w:color w:val="auto"/>
              </w:rPr>
              <w:t>个，外文刊物使用的语言：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其他材料上传</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996"/>
        <w:gridCol w:w="5588"/>
        <w:gridCol w:w="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若有主办（联合主办）、承办（联合承办）本年度参加国际会议情况，请上传相应的批准文件扫描件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tabs>
          <w:tab w:val="left" w:pos="4963"/>
        </w:tabs>
        <w:jc w:val="left"/>
        <w:rPr>
          <w:rFonts w:ascii="宋体" w:hAnsi="宋体"/>
          <w:b/>
          <w:color w:val="auto"/>
          <w:szCs w:val="21"/>
        </w:rPr>
      </w:pPr>
    </w:p>
    <w:p>
      <w:pPr>
        <w:tabs>
          <w:tab w:val="left" w:pos="4963"/>
        </w:tabs>
        <w:ind w:firstLine="103" w:firstLineChars="49"/>
        <w:rPr>
          <w:rFonts w:ascii="宋体" w:hAnsi="宋体"/>
          <w:b/>
          <w:color w:val="auto"/>
          <w:szCs w:val="21"/>
        </w:rPr>
      </w:pPr>
      <w:r>
        <w:rPr>
          <w:rFonts w:hint="eastAsia" w:ascii="宋体" w:hAnsi="宋体"/>
          <w:b/>
          <w:color w:val="auto"/>
          <w:szCs w:val="21"/>
        </w:rPr>
        <w:t xml:space="preserve">（二）在境外设立机构情况                                                 </w:t>
      </w:r>
      <w:r>
        <w:rPr>
          <w:rFonts w:hint="eastAsia" w:ascii="宋体" w:hAnsi="宋体" w:eastAsia="宋体" w:cs="宋体"/>
          <w:b/>
          <w:bCs/>
          <w:i w:val="0"/>
          <w:iCs w:val="0"/>
          <w:caps w:val="0"/>
          <w:color w:val="auto"/>
          <w:spacing w:val="0"/>
          <w:sz w:val="21"/>
          <w:szCs w:val="21"/>
          <w:shd w:val="clear" w:fill="FFFFFF"/>
        </w:rPr>
        <w:t>*有/无此情况：（）</w:t>
      </w:r>
    </w:p>
    <w:tbl>
      <w:tblPr>
        <w:tblStyle w:val="14"/>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35"/>
        <w:gridCol w:w="1080"/>
        <w:gridCol w:w="1209"/>
        <w:gridCol w:w="1196"/>
        <w:gridCol w:w="2420"/>
        <w:gridCol w:w="2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562" w:type="dxa"/>
            <w:vAlign w:val="center"/>
          </w:tcPr>
          <w:p>
            <w:pPr>
              <w:jc w:val="center"/>
              <w:rPr>
                <w:b/>
                <w:color w:val="auto"/>
              </w:rPr>
            </w:pPr>
            <w:r>
              <w:rPr>
                <w:rFonts w:hint="eastAsia"/>
                <w:b/>
                <w:color w:val="auto"/>
              </w:rPr>
              <w:t>序号</w:t>
            </w:r>
          </w:p>
        </w:tc>
        <w:tc>
          <w:tcPr>
            <w:tcW w:w="1335" w:type="dxa"/>
            <w:vAlign w:val="center"/>
          </w:tcPr>
          <w:p>
            <w:pPr>
              <w:jc w:val="center"/>
              <w:rPr>
                <w:b/>
                <w:color w:val="auto"/>
              </w:rPr>
            </w:pPr>
            <w:r>
              <w:rPr>
                <w:rFonts w:hint="eastAsia"/>
                <w:b/>
                <w:color w:val="auto"/>
              </w:rPr>
              <w:t>机构名称</w:t>
            </w:r>
          </w:p>
        </w:tc>
        <w:tc>
          <w:tcPr>
            <w:tcW w:w="1080" w:type="dxa"/>
            <w:vAlign w:val="center"/>
          </w:tcPr>
          <w:p>
            <w:pPr>
              <w:jc w:val="center"/>
              <w:rPr>
                <w:b/>
                <w:color w:val="auto"/>
              </w:rPr>
            </w:pPr>
            <w:r>
              <w:rPr>
                <w:rFonts w:hint="eastAsia"/>
                <w:b/>
                <w:color w:val="auto"/>
              </w:rPr>
              <w:t xml:space="preserve"> 所在国家（地区）</w:t>
            </w:r>
          </w:p>
        </w:tc>
        <w:tc>
          <w:tcPr>
            <w:tcW w:w="1209" w:type="dxa"/>
            <w:vAlign w:val="center"/>
          </w:tcPr>
          <w:p>
            <w:pPr>
              <w:jc w:val="center"/>
              <w:rPr>
                <w:b/>
                <w:color w:val="auto"/>
              </w:rPr>
            </w:pPr>
            <w:r>
              <w:rPr>
                <w:rFonts w:hint="eastAsia"/>
                <w:b/>
                <w:color w:val="auto"/>
              </w:rPr>
              <w:t>机构类型</w:t>
            </w:r>
          </w:p>
          <w:p>
            <w:pPr>
              <w:jc w:val="center"/>
              <w:rPr>
                <w:b/>
                <w:color w:val="auto"/>
              </w:rPr>
            </w:pPr>
          </w:p>
        </w:tc>
        <w:tc>
          <w:tcPr>
            <w:tcW w:w="1196" w:type="dxa"/>
            <w:vAlign w:val="center"/>
          </w:tcPr>
          <w:p>
            <w:pPr>
              <w:jc w:val="center"/>
              <w:rPr>
                <w:b/>
                <w:color w:val="auto"/>
              </w:rPr>
            </w:pPr>
            <w:r>
              <w:rPr>
                <w:rFonts w:hint="eastAsia"/>
                <w:b/>
                <w:color w:val="auto"/>
              </w:rPr>
              <w:t>设立时间</w:t>
            </w:r>
          </w:p>
        </w:tc>
        <w:tc>
          <w:tcPr>
            <w:tcW w:w="2420" w:type="dxa"/>
            <w:vAlign w:val="center"/>
          </w:tcPr>
          <w:p>
            <w:pPr>
              <w:jc w:val="center"/>
              <w:rPr>
                <w:b/>
                <w:color w:val="auto"/>
              </w:rPr>
            </w:pPr>
            <w:r>
              <w:rPr>
                <w:rFonts w:hint="eastAsia"/>
                <w:b/>
                <w:color w:val="auto"/>
              </w:rPr>
              <w:t>工作对象和内容</w:t>
            </w:r>
          </w:p>
        </w:tc>
        <w:tc>
          <w:tcPr>
            <w:tcW w:w="2121" w:type="dxa"/>
            <w:vAlign w:val="center"/>
          </w:tcPr>
          <w:p>
            <w:pPr>
              <w:jc w:val="center"/>
              <w:rPr>
                <w:b/>
                <w:color w:val="auto"/>
              </w:rPr>
            </w:pPr>
            <w:r>
              <w:rPr>
                <w:rFonts w:hint="eastAsia"/>
                <w:b/>
                <w:color w:val="auto"/>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
            </w:pPr>
            <w:r>
              <w:rPr>
                <w:rFonts w:hint="eastAsia" w:ascii="宋体" w:hAnsi="宋体"/>
                <w:color w:val="auto"/>
                <w:szCs w:val="21"/>
              </w:rPr>
              <w:t>1</w:t>
            </w:r>
          </w:p>
        </w:tc>
        <w:tc>
          <w:tcPr>
            <w:tcW w:w="1335" w:type="dxa"/>
            <w:vAlign w:val="center"/>
          </w:tcPr>
          <w:p>
            <w:pPr>
              <w:jc w:val="center"/>
              <w:rPr>
                <w:rFonts w:ascii="宋体" w:hAnsi="宋体"/>
                <w:color w:val="auto"/>
                <w:szCs w:val="21"/>
              </w:rPr>
            </w:pPr>
          </w:p>
        </w:tc>
        <w:tc>
          <w:tcPr>
            <w:tcW w:w="1080" w:type="dxa"/>
            <w:vAlign w:val="center"/>
          </w:tcPr>
          <w:p>
            <w:pPr>
              <w:jc w:val="center"/>
              <w:rPr>
                <w:color w:val="auto"/>
              </w:rPr>
            </w:pPr>
          </w:p>
        </w:tc>
        <w:tc>
          <w:tcPr>
            <w:tcW w:w="1209" w:type="dxa"/>
            <w:vAlign w:val="center"/>
          </w:tcPr>
          <w:p>
            <w:pPr>
              <w:jc w:val="center"/>
              <w:rPr>
                <w:color w:val="auto"/>
              </w:rPr>
            </w:pPr>
          </w:p>
        </w:tc>
        <w:tc>
          <w:tcPr>
            <w:tcW w:w="1196" w:type="dxa"/>
            <w:vAlign w:val="center"/>
          </w:tcPr>
          <w:p>
            <w:pPr>
              <w:jc w:val="center"/>
              <w:rPr>
                <w:color w:val="auto"/>
              </w:rPr>
            </w:pPr>
          </w:p>
        </w:tc>
        <w:tc>
          <w:tcPr>
            <w:tcW w:w="2420" w:type="dxa"/>
            <w:vAlign w:val="center"/>
          </w:tcPr>
          <w:p>
            <w:pPr>
              <w:jc w:val="center"/>
              <w:rPr>
                <w:color w:val="auto"/>
              </w:rPr>
            </w:pPr>
          </w:p>
        </w:tc>
        <w:tc>
          <w:tcPr>
            <w:tcW w:w="2121" w:type="dxa"/>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
            </w:pPr>
            <w:r>
              <w:rPr>
                <w:rFonts w:hint="eastAsia" w:ascii="宋体" w:hAnsi="宋体"/>
                <w:color w:val="auto"/>
                <w:szCs w:val="21"/>
              </w:rPr>
              <w:t>2</w:t>
            </w:r>
          </w:p>
        </w:tc>
        <w:tc>
          <w:tcPr>
            <w:tcW w:w="1335" w:type="dxa"/>
            <w:vAlign w:val="center"/>
          </w:tcPr>
          <w:p>
            <w:pPr>
              <w:jc w:val="center"/>
              <w:rPr>
                <w:rFonts w:ascii="宋体" w:hAnsi="宋体"/>
                <w:color w:val="auto"/>
                <w:szCs w:val="21"/>
              </w:rPr>
            </w:pPr>
          </w:p>
        </w:tc>
        <w:tc>
          <w:tcPr>
            <w:tcW w:w="1080" w:type="dxa"/>
            <w:vAlign w:val="center"/>
          </w:tcPr>
          <w:p>
            <w:pPr>
              <w:jc w:val="center"/>
              <w:rPr>
                <w:color w:val="auto"/>
              </w:rPr>
            </w:pPr>
          </w:p>
        </w:tc>
        <w:tc>
          <w:tcPr>
            <w:tcW w:w="1209" w:type="dxa"/>
            <w:vAlign w:val="center"/>
          </w:tcPr>
          <w:p>
            <w:pPr>
              <w:jc w:val="center"/>
              <w:rPr>
                <w:color w:val="auto"/>
              </w:rPr>
            </w:pPr>
          </w:p>
        </w:tc>
        <w:tc>
          <w:tcPr>
            <w:tcW w:w="1196" w:type="dxa"/>
            <w:vAlign w:val="center"/>
          </w:tcPr>
          <w:p>
            <w:pPr>
              <w:jc w:val="center"/>
              <w:rPr>
                <w:color w:val="auto"/>
              </w:rPr>
            </w:pPr>
          </w:p>
        </w:tc>
        <w:tc>
          <w:tcPr>
            <w:tcW w:w="2420" w:type="dxa"/>
            <w:vAlign w:val="center"/>
          </w:tcPr>
          <w:p>
            <w:pPr>
              <w:jc w:val="center"/>
              <w:rPr>
                <w:color w:val="auto"/>
              </w:rPr>
            </w:pPr>
          </w:p>
        </w:tc>
        <w:tc>
          <w:tcPr>
            <w:tcW w:w="2121" w:type="dxa"/>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
            </w:pPr>
            <w:r>
              <w:rPr>
                <w:rFonts w:ascii="宋体" w:hAnsi="宋体"/>
                <w:color w:val="auto"/>
                <w:szCs w:val="21"/>
              </w:rPr>
              <w:t>…</w:t>
            </w:r>
          </w:p>
        </w:tc>
        <w:tc>
          <w:tcPr>
            <w:tcW w:w="1335" w:type="dxa"/>
            <w:vAlign w:val="center"/>
          </w:tcPr>
          <w:p>
            <w:pPr>
              <w:jc w:val="center"/>
              <w:rPr>
                <w:rFonts w:ascii="宋体" w:hAnsi="宋体"/>
                <w:color w:val="auto"/>
                <w:szCs w:val="21"/>
              </w:rPr>
            </w:pPr>
          </w:p>
        </w:tc>
        <w:tc>
          <w:tcPr>
            <w:tcW w:w="1080" w:type="dxa"/>
            <w:vAlign w:val="center"/>
          </w:tcPr>
          <w:p>
            <w:pPr>
              <w:jc w:val="center"/>
              <w:rPr>
                <w:color w:val="auto"/>
              </w:rPr>
            </w:pPr>
          </w:p>
        </w:tc>
        <w:tc>
          <w:tcPr>
            <w:tcW w:w="1209" w:type="dxa"/>
            <w:vAlign w:val="center"/>
          </w:tcPr>
          <w:p>
            <w:pPr>
              <w:jc w:val="center"/>
              <w:rPr>
                <w:color w:val="auto"/>
              </w:rPr>
            </w:pPr>
          </w:p>
        </w:tc>
        <w:tc>
          <w:tcPr>
            <w:tcW w:w="1196" w:type="dxa"/>
            <w:vAlign w:val="center"/>
          </w:tcPr>
          <w:p>
            <w:pPr>
              <w:jc w:val="center"/>
              <w:rPr>
                <w:color w:val="auto"/>
              </w:rPr>
            </w:pPr>
          </w:p>
        </w:tc>
        <w:tc>
          <w:tcPr>
            <w:tcW w:w="2420" w:type="dxa"/>
            <w:vAlign w:val="center"/>
          </w:tcPr>
          <w:p>
            <w:pPr>
              <w:jc w:val="center"/>
              <w:rPr>
                <w:color w:val="auto"/>
              </w:rPr>
            </w:pPr>
          </w:p>
        </w:tc>
        <w:tc>
          <w:tcPr>
            <w:tcW w:w="2121" w:type="dxa"/>
            <w:vAlign w:val="center"/>
          </w:tcPr>
          <w:p>
            <w:pPr>
              <w:jc w:val="center"/>
              <w:rPr>
                <w:rFonts w:ascii="宋体" w:hAnsi="宋体"/>
                <w:color w:val="auto"/>
                <w:szCs w:val="21"/>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2022</w:t>
      </w:r>
      <w:r>
        <w:rPr>
          <w:rFonts w:hint="eastAsia" w:ascii="宋体" w:hAnsi="宋体"/>
          <w:bCs/>
          <w:color w:val="auto"/>
          <w:szCs w:val="21"/>
        </w:rPr>
        <w:t>年底建立的所有境外机构。</w:t>
      </w:r>
    </w:p>
    <w:p>
      <w:pPr>
        <w:ind w:firstLine="420" w:firstLineChars="200"/>
        <w:rPr>
          <w:rFonts w:ascii="宋体" w:hAnsi="宋体"/>
          <w:bCs/>
          <w:color w:val="auto"/>
          <w:szCs w:val="21"/>
        </w:rPr>
      </w:pPr>
      <w:r>
        <w:rPr>
          <w:rFonts w:hint="eastAsia" w:ascii="宋体" w:hAnsi="宋体"/>
          <w:bCs/>
          <w:color w:val="auto"/>
          <w:szCs w:val="21"/>
        </w:rPr>
        <w:t>2.机构类型包括：分支机构（代表机构）、法人实体机构、其他。</w:t>
      </w: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4"/>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4963"/>
        </w:tabs>
        <w:rPr>
          <w:rFonts w:ascii="宋体" w:hAnsi="宋体"/>
          <w:b/>
          <w:color w:val="auto"/>
          <w:szCs w:val="21"/>
        </w:rPr>
      </w:pPr>
    </w:p>
    <w:p>
      <w:pPr>
        <w:tabs>
          <w:tab w:val="left" w:pos="4963"/>
        </w:tabs>
        <w:ind w:left="108"/>
        <w:rPr>
          <w:rFonts w:ascii="宋体" w:hAnsi="宋体"/>
          <w:b/>
          <w:color w:val="auto"/>
          <w:szCs w:val="21"/>
        </w:rPr>
      </w:pPr>
      <w:r>
        <w:rPr>
          <w:rFonts w:hint="eastAsia" w:ascii="宋体" w:hAnsi="宋体"/>
          <w:b/>
          <w:color w:val="auto"/>
          <w:szCs w:val="21"/>
        </w:rPr>
        <w:t>（三）对外交流合作项目</w:t>
      </w:r>
      <w:r>
        <w:rPr>
          <w:rFonts w:hint="eastAsia" w:ascii="宋体" w:hAnsi="宋体"/>
          <w:bCs/>
          <w:color w:val="auto"/>
          <w:szCs w:val="21"/>
        </w:rPr>
        <w:t xml:space="preserve">（含分支、代表机构开展的合作项目）                  </w:t>
      </w:r>
      <w:r>
        <w:rPr>
          <w:rFonts w:hint="eastAsia" w:ascii="宋体" w:hAnsi="宋体"/>
          <w:b/>
          <w:color w:val="auto"/>
          <w:szCs w:val="21"/>
        </w:rPr>
        <w:t xml:space="preserve"> </w:t>
      </w:r>
      <w:r>
        <w:rPr>
          <w:rFonts w:hint="eastAsia" w:ascii="宋体" w:hAnsi="宋体" w:eastAsia="宋体" w:cs="宋体"/>
          <w:b/>
          <w:bCs/>
          <w:i w:val="0"/>
          <w:iCs w:val="0"/>
          <w:caps w:val="0"/>
          <w:color w:val="auto"/>
          <w:spacing w:val="0"/>
          <w:sz w:val="21"/>
          <w:szCs w:val="21"/>
          <w:shd w:val="clear" w:fill="FFFFFF"/>
        </w:rPr>
        <w:t>*有/无此情况：（）</w:t>
      </w:r>
    </w:p>
    <w:tbl>
      <w:tblPr>
        <w:tblStyle w:val="14"/>
        <w:tblW w:w="498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22"/>
        <w:gridCol w:w="1060"/>
        <w:gridCol w:w="1042"/>
        <w:gridCol w:w="1050"/>
        <w:gridCol w:w="696"/>
        <w:gridCol w:w="800"/>
        <w:gridCol w:w="1129"/>
        <w:gridCol w:w="1527"/>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17" w:type="pct"/>
            <w:vMerge w:val="restart"/>
            <w:vAlign w:val="center"/>
          </w:tcPr>
          <w:p>
            <w:pPr>
              <w:rPr>
                <w:b/>
                <w:color w:val="auto"/>
              </w:rPr>
            </w:pPr>
            <w:r>
              <w:rPr>
                <w:rFonts w:hint="eastAsia"/>
                <w:b/>
                <w:color w:val="auto"/>
              </w:rPr>
              <w:t>序号</w:t>
            </w:r>
          </w:p>
        </w:tc>
        <w:tc>
          <w:tcPr>
            <w:tcW w:w="418" w:type="pct"/>
            <w:vMerge w:val="restart"/>
            <w:vAlign w:val="center"/>
          </w:tcPr>
          <w:p>
            <w:pPr>
              <w:jc w:val="center"/>
              <w:rPr>
                <w:b/>
                <w:color w:val="auto"/>
              </w:rPr>
            </w:pPr>
            <w:r>
              <w:rPr>
                <w:rFonts w:hint="eastAsia"/>
                <w:b/>
                <w:color w:val="auto"/>
              </w:rPr>
              <w:t>项目名称</w:t>
            </w:r>
          </w:p>
        </w:tc>
        <w:tc>
          <w:tcPr>
            <w:tcW w:w="1603" w:type="pct"/>
            <w:gridSpan w:val="3"/>
            <w:tcBorders>
              <w:bottom w:val="single" w:color="auto" w:sz="4" w:space="0"/>
            </w:tcBorders>
            <w:vAlign w:val="center"/>
          </w:tcPr>
          <w:p>
            <w:pPr>
              <w:jc w:val="center"/>
              <w:rPr>
                <w:rFonts w:hint="eastAsia"/>
                <w:b/>
                <w:color w:val="auto"/>
              </w:rPr>
            </w:pPr>
            <w:r>
              <w:rPr>
                <w:rFonts w:hint="eastAsia"/>
                <w:b/>
                <w:color w:val="auto"/>
              </w:rPr>
              <w:t>境外合作方</w:t>
            </w:r>
          </w:p>
        </w:tc>
        <w:tc>
          <w:tcPr>
            <w:tcW w:w="761" w:type="pct"/>
            <w:gridSpan w:val="2"/>
            <w:vAlign w:val="center"/>
          </w:tcPr>
          <w:p>
            <w:pPr>
              <w:jc w:val="center"/>
              <w:rPr>
                <w:b/>
                <w:color w:val="auto"/>
              </w:rPr>
            </w:pPr>
            <w:r>
              <w:rPr>
                <w:rFonts w:hint="eastAsia"/>
                <w:b/>
                <w:color w:val="auto"/>
              </w:rPr>
              <w:t>项目资金</w:t>
            </w:r>
          </w:p>
          <w:p>
            <w:pPr>
              <w:jc w:val="center"/>
              <w:rPr>
                <w:b/>
                <w:color w:val="auto"/>
              </w:rPr>
            </w:pPr>
            <w:r>
              <w:rPr>
                <w:rFonts w:hint="eastAsia"/>
                <w:b/>
                <w:color w:val="auto"/>
              </w:rPr>
              <w:t>（人民币元）</w:t>
            </w:r>
          </w:p>
        </w:tc>
        <w:tc>
          <w:tcPr>
            <w:tcW w:w="574" w:type="pct"/>
            <w:vMerge w:val="restart"/>
            <w:vAlign w:val="center"/>
          </w:tcPr>
          <w:p>
            <w:pPr>
              <w:jc w:val="center"/>
              <w:rPr>
                <w:b/>
                <w:color w:val="auto"/>
              </w:rPr>
            </w:pPr>
            <w:r>
              <w:rPr>
                <w:rFonts w:hint="eastAsia"/>
                <w:b/>
                <w:color w:val="auto"/>
              </w:rPr>
              <w:t>项目</w:t>
            </w:r>
          </w:p>
          <w:p>
            <w:pPr>
              <w:jc w:val="center"/>
              <w:rPr>
                <w:b/>
                <w:color w:val="auto"/>
              </w:rPr>
            </w:pPr>
            <w:r>
              <w:rPr>
                <w:rFonts w:hint="eastAsia"/>
                <w:b/>
                <w:color w:val="auto"/>
              </w:rPr>
              <w:t>形式</w:t>
            </w:r>
          </w:p>
        </w:tc>
        <w:tc>
          <w:tcPr>
            <w:tcW w:w="776" w:type="pct"/>
            <w:vMerge w:val="restart"/>
            <w:vAlign w:val="center"/>
          </w:tcPr>
          <w:p>
            <w:pPr>
              <w:jc w:val="center"/>
              <w:rPr>
                <w:b/>
                <w:color w:val="auto"/>
              </w:rPr>
            </w:pPr>
            <w:r>
              <w:rPr>
                <w:rFonts w:hint="eastAsia"/>
                <w:b/>
                <w:color w:val="auto"/>
              </w:rPr>
              <w:t>实施国家（地区）</w:t>
            </w:r>
          </w:p>
        </w:tc>
        <w:tc>
          <w:tcPr>
            <w:tcW w:w="648" w:type="pct"/>
            <w:vMerge w:val="restart"/>
            <w:vAlign w:val="center"/>
          </w:tcPr>
          <w:p>
            <w:pPr>
              <w:jc w:val="center"/>
              <w:rPr>
                <w:rFonts w:hint="eastAsia"/>
                <w:b/>
                <w:color w:val="auto"/>
              </w:rPr>
            </w:pPr>
            <w:r>
              <w:rPr>
                <w:rFonts w:hint="eastAsia"/>
                <w:b/>
                <w:color w:val="auto"/>
              </w:rPr>
              <w:t>项目活动简介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217" w:type="pct"/>
            <w:vMerge w:val="continue"/>
          </w:tcPr>
          <w:p>
            <w:pPr>
              <w:jc w:val="center"/>
              <w:rPr>
                <w:b/>
                <w:color w:val="auto"/>
              </w:rPr>
            </w:pPr>
          </w:p>
        </w:tc>
        <w:tc>
          <w:tcPr>
            <w:tcW w:w="418" w:type="pct"/>
            <w:vMerge w:val="continue"/>
          </w:tcPr>
          <w:p>
            <w:pPr>
              <w:jc w:val="center"/>
              <w:rPr>
                <w:b/>
                <w:color w:val="auto"/>
              </w:rPr>
            </w:pPr>
          </w:p>
        </w:tc>
        <w:tc>
          <w:tcPr>
            <w:tcW w:w="539" w:type="pct"/>
            <w:tcBorders>
              <w:top w:val="single" w:color="auto" w:sz="4" w:space="0"/>
            </w:tcBorders>
            <w:vAlign w:val="center"/>
          </w:tcPr>
          <w:p>
            <w:pPr>
              <w:jc w:val="center"/>
              <w:rPr>
                <w:b/>
                <w:color w:val="auto"/>
              </w:rPr>
            </w:pPr>
            <w:r>
              <w:rPr>
                <w:rFonts w:hint="eastAsia"/>
                <w:b/>
                <w:color w:val="auto"/>
              </w:rPr>
              <w:t>合作方类型</w:t>
            </w:r>
          </w:p>
        </w:tc>
        <w:tc>
          <w:tcPr>
            <w:tcW w:w="530" w:type="pct"/>
            <w:tcBorders>
              <w:top w:val="single" w:color="auto" w:sz="4" w:space="0"/>
            </w:tcBorders>
            <w:vAlign w:val="center"/>
          </w:tcPr>
          <w:p>
            <w:pPr>
              <w:jc w:val="center"/>
              <w:rPr>
                <w:b/>
                <w:color w:val="auto"/>
              </w:rPr>
            </w:pPr>
            <w:r>
              <w:rPr>
                <w:rFonts w:hint="eastAsia"/>
                <w:b/>
                <w:color w:val="auto"/>
              </w:rPr>
              <w:t>所在国家（地区）</w:t>
            </w:r>
          </w:p>
          <w:p>
            <w:pPr>
              <w:jc w:val="center"/>
              <w:rPr>
                <w:b/>
                <w:color w:val="auto"/>
              </w:rPr>
            </w:pPr>
          </w:p>
        </w:tc>
        <w:tc>
          <w:tcPr>
            <w:tcW w:w="534" w:type="pct"/>
            <w:vAlign w:val="center"/>
          </w:tcPr>
          <w:p>
            <w:pPr>
              <w:jc w:val="center"/>
              <w:rPr>
                <w:b/>
                <w:color w:val="auto"/>
              </w:rPr>
            </w:pPr>
            <w:r>
              <w:rPr>
                <w:rFonts w:hint="eastAsia"/>
                <w:b/>
                <w:color w:val="auto"/>
              </w:rPr>
              <w:t>境外合作方</w:t>
            </w:r>
          </w:p>
        </w:tc>
        <w:tc>
          <w:tcPr>
            <w:tcW w:w="354" w:type="pct"/>
            <w:vAlign w:val="center"/>
          </w:tcPr>
          <w:p>
            <w:pPr>
              <w:jc w:val="center"/>
              <w:rPr>
                <w:b/>
                <w:color w:val="auto"/>
              </w:rPr>
            </w:pPr>
            <w:r>
              <w:rPr>
                <w:rFonts w:hint="eastAsia"/>
                <w:b/>
                <w:color w:val="auto"/>
              </w:rPr>
              <w:t>中方</w:t>
            </w:r>
          </w:p>
        </w:tc>
        <w:tc>
          <w:tcPr>
            <w:tcW w:w="407" w:type="pct"/>
            <w:vAlign w:val="center"/>
          </w:tcPr>
          <w:p>
            <w:pPr>
              <w:jc w:val="center"/>
              <w:rPr>
                <w:b/>
                <w:color w:val="auto"/>
              </w:rPr>
            </w:pPr>
            <w:r>
              <w:rPr>
                <w:rFonts w:hint="eastAsia"/>
                <w:b/>
                <w:color w:val="auto"/>
              </w:rPr>
              <w:t>外方</w:t>
            </w:r>
          </w:p>
        </w:tc>
        <w:tc>
          <w:tcPr>
            <w:tcW w:w="574" w:type="pct"/>
            <w:vMerge w:val="continue"/>
          </w:tcPr>
          <w:p>
            <w:pPr>
              <w:jc w:val="center"/>
              <w:rPr>
                <w:b/>
                <w:color w:val="auto"/>
              </w:rPr>
            </w:pPr>
          </w:p>
        </w:tc>
        <w:tc>
          <w:tcPr>
            <w:tcW w:w="776" w:type="pct"/>
            <w:vMerge w:val="continue"/>
          </w:tcPr>
          <w:p>
            <w:pPr>
              <w:jc w:val="center"/>
              <w:rPr>
                <w:b/>
                <w:color w:val="auto"/>
              </w:rPr>
            </w:pPr>
          </w:p>
        </w:tc>
        <w:tc>
          <w:tcPr>
            <w:tcW w:w="648" w:type="pct"/>
            <w:vMerge w:val="continue"/>
          </w:tcPr>
          <w:p>
            <w:pPr>
              <w:jc w:val="center"/>
              <w:rPr>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hint="eastAsia" w:ascii="宋体" w:hAnsi="宋体"/>
                <w:color w:val="auto"/>
                <w:szCs w:val="21"/>
              </w:rPr>
              <w:t>1</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hint="eastAsia" w:ascii="宋体" w:hAnsi="宋体"/>
                <w:color w:val="auto"/>
                <w:szCs w:val="21"/>
              </w:rPr>
              <w:t>2</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7" w:type="pct"/>
            <w:vAlign w:val="center"/>
          </w:tcPr>
          <w:p>
            <w:pPr>
              <w:jc w:val="center"/>
              <w:rPr>
                <w:rFonts w:ascii="宋体" w:hAnsi="宋体"/>
                <w:color w:val="auto"/>
                <w:szCs w:val="21"/>
              </w:rPr>
            </w:pPr>
            <w:r>
              <w:rPr>
                <w:rFonts w:ascii="宋体" w:hAnsi="宋体"/>
                <w:color w:val="auto"/>
                <w:szCs w:val="21"/>
              </w:rPr>
              <w:t>…</w:t>
            </w:r>
          </w:p>
        </w:tc>
        <w:tc>
          <w:tcPr>
            <w:tcW w:w="418" w:type="pct"/>
            <w:vAlign w:val="center"/>
          </w:tcPr>
          <w:p>
            <w:pPr>
              <w:jc w:val="center"/>
              <w:rPr>
                <w:rFonts w:ascii="宋体" w:hAnsi="宋体"/>
                <w:color w:val="auto"/>
                <w:szCs w:val="21"/>
              </w:rPr>
            </w:pPr>
          </w:p>
        </w:tc>
        <w:tc>
          <w:tcPr>
            <w:tcW w:w="539" w:type="pct"/>
            <w:vAlign w:val="center"/>
          </w:tcPr>
          <w:p>
            <w:pPr>
              <w:jc w:val="center"/>
              <w:rPr>
                <w:color w:val="auto"/>
              </w:rPr>
            </w:pPr>
          </w:p>
        </w:tc>
        <w:tc>
          <w:tcPr>
            <w:tcW w:w="530" w:type="pct"/>
            <w:vAlign w:val="center"/>
          </w:tcPr>
          <w:p>
            <w:pPr>
              <w:jc w:val="center"/>
              <w:rPr>
                <w:color w:val="auto"/>
              </w:rPr>
            </w:pPr>
          </w:p>
        </w:tc>
        <w:tc>
          <w:tcPr>
            <w:tcW w:w="534" w:type="pct"/>
            <w:vAlign w:val="center"/>
          </w:tcPr>
          <w:p>
            <w:pPr>
              <w:jc w:val="center"/>
              <w:rPr>
                <w:color w:val="auto"/>
              </w:rPr>
            </w:pPr>
          </w:p>
        </w:tc>
        <w:tc>
          <w:tcPr>
            <w:tcW w:w="354" w:type="pct"/>
            <w:vAlign w:val="center"/>
          </w:tcPr>
          <w:p>
            <w:pPr>
              <w:jc w:val="center"/>
              <w:rPr>
                <w:rFonts w:ascii="宋体" w:hAnsi="宋体"/>
                <w:color w:val="auto"/>
                <w:szCs w:val="21"/>
              </w:rPr>
            </w:pPr>
          </w:p>
        </w:tc>
        <w:tc>
          <w:tcPr>
            <w:tcW w:w="407" w:type="pct"/>
            <w:vAlign w:val="center"/>
          </w:tcPr>
          <w:p>
            <w:pPr>
              <w:jc w:val="center"/>
              <w:rPr>
                <w:rFonts w:ascii="宋体" w:hAnsi="宋体"/>
                <w:color w:val="auto"/>
                <w:szCs w:val="21"/>
              </w:rPr>
            </w:pPr>
          </w:p>
        </w:tc>
        <w:tc>
          <w:tcPr>
            <w:tcW w:w="574" w:type="pct"/>
            <w:vAlign w:val="center"/>
          </w:tcPr>
          <w:p>
            <w:pPr>
              <w:jc w:val="center"/>
              <w:rPr>
                <w:color w:val="auto"/>
              </w:rPr>
            </w:pPr>
          </w:p>
        </w:tc>
        <w:tc>
          <w:tcPr>
            <w:tcW w:w="776" w:type="pct"/>
            <w:vAlign w:val="center"/>
          </w:tcPr>
          <w:p>
            <w:pPr>
              <w:jc w:val="center"/>
              <w:rPr>
                <w:rFonts w:ascii="宋体" w:hAnsi="宋体"/>
                <w:color w:val="auto"/>
                <w:szCs w:val="21"/>
              </w:rPr>
            </w:pPr>
          </w:p>
        </w:tc>
        <w:tc>
          <w:tcPr>
            <w:tcW w:w="648" w:type="pct"/>
            <w:vAlign w:val="center"/>
          </w:tcPr>
          <w:p>
            <w:pPr>
              <w:jc w:val="center"/>
              <w:rPr>
                <w:rFonts w:ascii="宋体" w:hAnsi="宋体"/>
                <w:color w:val="auto"/>
                <w:szCs w:val="21"/>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4"/>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若有对外交流合作项目情况，请上传设立的理事会或常务理事会会议纪要扫描件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上传</w:t>
            </w:r>
          </w:p>
        </w:tc>
      </w:tr>
    </w:tbl>
    <w:p>
      <w:pPr>
        <w:tabs>
          <w:tab w:val="left" w:pos="4963"/>
        </w:tabs>
        <w:rPr>
          <w:rFonts w:ascii="宋体" w:hAnsi="宋体"/>
          <w:b/>
          <w:color w:val="auto"/>
          <w:szCs w:val="21"/>
        </w:rPr>
      </w:pPr>
    </w:p>
    <w:p>
      <w:pPr>
        <w:tabs>
          <w:tab w:val="left" w:pos="4963"/>
        </w:tabs>
        <w:ind w:left="108"/>
        <w:rPr>
          <w:rFonts w:ascii="宋体" w:hAnsi="宋体"/>
          <w:b/>
          <w:color w:val="auto"/>
          <w:szCs w:val="21"/>
        </w:rPr>
      </w:pPr>
      <w:r>
        <w:rPr>
          <w:rFonts w:hint="eastAsia" w:ascii="宋体" w:hAnsi="宋体"/>
          <w:b/>
          <w:color w:val="auto"/>
          <w:szCs w:val="21"/>
        </w:rPr>
        <w:t>（四）参加国际组织</w:t>
      </w:r>
      <w:r>
        <w:rPr>
          <w:rFonts w:hint="eastAsia" w:ascii="宋体" w:hAnsi="宋体"/>
          <w:color w:val="auto"/>
          <w:szCs w:val="21"/>
        </w:rPr>
        <w:t xml:space="preserve">（含分支、代表机构参加的境外组织）                    </w:t>
      </w:r>
      <w:r>
        <w:rPr>
          <w:rFonts w:hint="eastAsia" w:ascii="宋体" w:hAnsi="宋体" w:eastAsia="宋体" w:cs="宋体"/>
          <w:b/>
          <w:bCs/>
          <w:i w:val="0"/>
          <w:iCs w:val="0"/>
          <w:caps w:val="0"/>
          <w:color w:val="auto"/>
          <w:spacing w:val="0"/>
          <w:sz w:val="21"/>
          <w:szCs w:val="21"/>
          <w:shd w:val="clear" w:fill="FFFFFF"/>
        </w:rPr>
        <w:t>*有/无此情况：（）</w:t>
      </w:r>
    </w:p>
    <w:tbl>
      <w:tblPr>
        <w:tblStyle w:val="14"/>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5"/>
        <w:gridCol w:w="1491"/>
        <w:gridCol w:w="1065"/>
        <w:gridCol w:w="1799"/>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568" w:type="dxa"/>
            <w:tcBorders>
              <w:top w:val="single" w:color="auto" w:sz="12" w:space="0"/>
              <w:left w:val="single" w:color="auto" w:sz="12" w:space="0"/>
            </w:tcBorders>
            <w:vAlign w:val="center"/>
          </w:tcPr>
          <w:p>
            <w:pPr>
              <w:jc w:val="center"/>
              <w:rPr>
                <w:b/>
                <w:color w:val="auto"/>
              </w:rPr>
            </w:pPr>
            <w:r>
              <w:rPr>
                <w:rFonts w:hint="eastAsia"/>
                <w:b/>
                <w:color w:val="auto"/>
              </w:rPr>
              <w:t>序号</w:t>
            </w:r>
          </w:p>
        </w:tc>
        <w:tc>
          <w:tcPr>
            <w:tcW w:w="1555" w:type="dxa"/>
            <w:tcBorders>
              <w:top w:val="single" w:color="auto" w:sz="12" w:space="0"/>
              <w:left w:val="single" w:color="auto" w:sz="12" w:space="0"/>
            </w:tcBorders>
            <w:vAlign w:val="center"/>
          </w:tcPr>
          <w:p>
            <w:pPr>
              <w:jc w:val="center"/>
              <w:rPr>
                <w:b/>
                <w:color w:val="auto"/>
              </w:rPr>
            </w:pPr>
            <w:r>
              <w:rPr>
                <w:rFonts w:hint="eastAsia" w:ascii="宋体" w:hAnsi="宋体"/>
                <w:b/>
                <w:color w:val="auto"/>
                <w:szCs w:val="21"/>
              </w:rPr>
              <w:t>国际</w:t>
            </w:r>
            <w:r>
              <w:rPr>
                <w:rFonts w:hint="eastAsia"/>
                <w:b/>
                <w:color w:val="auto"/>
              </w:rPr>
              <w:t>组织名称</w:t>
            </w:r>
          </w:p>
          <w:p>
            <w:pPr>
              <w:jc w:val="center"/>
              <w:rPr>
                <w:b/>
                <w:color w:val="auto"/>
              </w:rPr>
            </w:pPr>
            <w:r>
              <w:rPr>
                <w:rFonts w:hint="eastAsia"/>
                <w:b/>
                <w:color w:val="auto"/>
              </w:rPr>
              <w:t>（中、英文全称）</w:t>
            </w:r>
          </w:p>
        </w:tc>
        <w:tc>
          <w:tcPr>
            <w:tcW w:w="1491" w:type="dxa"/>
            <w:tcBorders>
              <w:top w:val="single" w:color="auto" w:sz="12" w:space="0"/>
            </w:tcBorders>
            <w:vAlign w:val="center"/>
          </w:tcPr>
          <w:p>
            <w:pPr>
              <w:jc w:val="center"/>
              <w:rPr>
                <w:b/>
                <w:color w:val="auto"/>
              </w:rPr>
            </w:pPr>
            <w:r>
              <w:rPr>
                <w:rFonts w:hint="eastAsia" w:ascii="宋体" w:hAnsi="宋体"/>
                <w:b/>
                <w:color w:val="auto"/>
                <w:szCs w:val="21"/>
              </w:rPr>
              <w:t>国际</w:t>
            </w:r>
            <w:r>
              <w:rPr>
                <w:rFonts w:hint="eastAsia"/>
                <w:b/>
                <w:color w:val="auto"/>
              </w:rPr>
              <w:t>组织类型</w:t>
            </w:r>
          </w:p>
        </w:tc>
        <w:tc>
          <w:tcPr>
            <w:tcW w:w="1065" w:type="dxa"/>
            <w:tcBorders>
              <w:top w:val="single" w:color="auto" w:sz="12" w:space="0"/>
              <w:right w:val="single" w:color="auto" w:sz="2" w:space="0"/>
            </w:tcBorders>
            <w:vAlign w:val="center"/>
          </w:tcPr>
          <w:p>
            <w:pPr>
              <w:jc w:val="center"/>
              <w:rPr>
                <w:b/>
                <w:color w:val="auto"/>
              </w:rPr>
            </w:pPr>
            <w:r>
              <w:rPr>
                <w:rFonts w:hint="eastAsia"/>
                <w:b/>
                <w:color w:val="auto"/>
              </w:rPr>
              <w:t>参加时间</w:t>
            </w:r>
          </w:p>
        </w:tc>
        <w:tc>
          <w:tcPr>
            <w:tcW w:w="1799" w:type="dxa"/>
            <w:tcBorders>
              <w:top w:val="single" w:color="auto" w:sz="12" w:space="0"/>
              <w:right w:val="single" w:color="auto" w:sz="2" w:space="0"/>
            </w:tcBorders>
            <w:vAlign w:val="center"/>
          </w:tcPr>
          <w:p>
            <w:pPr>
              <w:jc w:val="center"/>
              <w:rPr>
                <w:b/>
                <w:color w:val="auto"/>
              </w:rPr>
            </w:pPr>
            <w:r>
              <w:rPr>
                <w:rFonts w:hint="eastAsia"/>
                <w:b/>
                <w:color w:val="auto"/>
              </w:rPr>
              <w:t>缴纳会费数额（单位：人民币元/年）</w:t>
            </w:r>
          </w:p>
        </w:tc>
        <w:tc>
          <w:tcPr>
            <w:tcW w:w="3445" w:type="dxa"/>
            <w:tcBorders>
              <w:top w:val="single" w:color="auto" w:sz="12" w:space="0"/>
              <w:right w:val="single" w:color="auto" w:sz="12" w:space="0"/>
            </w:tcBorders>
            <w:vAlign w:val="center"/>
          </w:tcPr>
          <w:p>
            <w:pPr>
              <w:jc w:val="center"/>
              <w:rPr>
                <w:b/>
                <w:color w:val="auto"/>
              </w:rPr>
            </w:pPr>
            <w:r>
              <w:rPr>
                <w:rFonts w:hint="eastAsia"/>
                <w:b/>
                <w:color w:val="auto"/>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68" w:type="dxa"/>
            <w:tcBorders>
              <w:left w:val="single" w:color="auto" w:sz="12" w:space="0"/>
            </w:tcBorders>
            <w:vAlign w:val="center"/>
          </w:tcPr>
          <w:p>
            <w:pPr>
              <w:jc w:val="center"/>
              <w:rPr>
                <w:rFonts w:ascii="宋体" w:hAnsi="宋体"/>
                <w:color w:val="auto"/>
                <w:szCs w:val="21"/>
              </w:rPr>
            </w:pPr>
            <w:r>
              <w:rPr>
                <w:rFonts w:hint="eastAsia" w:ascii="宋体" w:hAnsi="宋体"/>
                <w:color w:val="auto"/>
                <w:szCs w:val="21"/>
              </w:rPr>
              <w:t>1</w:t>
            </w:r>
          </w:p>
        </w:tc>
        <w:tc>
          <w:tcPr>
            <w:tcW w:w="1555" w:type="dxa"/>
            <w:tcBorders>
              <w:left w:val="single" w:color="auto" w:sz="12" w:space="0"/>
            </w:tcBorders>
            <w:vAlign w:val="center"/>
          </w:tcPr>
          <w:p>
            <w:pPr>
              <w:jc w:val="center"/>
              <w:rPr>
                <w:color w:val="auto"/>
              </w:rPr>
            </w:pPr>
          </w:p>
        </w:tc>
        <w:tc>
          <w:tcPr>
            <w:tcW w:w="1491" w:type="dxa"/>
            <w:vAlign w:val="center"/>
          </w:tcPr>
          <w:p>
            <w:pPr>
              <w:jc w:val="center"/>
              <w:rPr>
                <w:color w:val="auto"/>
              </w:rPr>
            </w:pPr>
          </w:p>
        </w:tc>
        <w:tc>
          <w:tcPr>
            <w:tcW w:w="1065" w:type="dxa"/>
            <w:tcBorders>
              <w:right w:val="single" w:color="auto" w:sz="2" w:space="0"/>
            </w:tcBorders>
            <w:vAlign w:val="center"/>
          </w:tcPr>
          <w:p>
            <w:pPr>
              <w:jc w:val="center"/>
              <w:rPr>
                <w:color w:val="auto"/>
              </w:rPr>
            </w:pPr>
          </w:p>
        </w:tc>
        <w:tc>
          <w:tcPr>
            <w:tcW w:w="1799" w:type="dxa"/>
            <w:tcBorders>
              <w:right w:val="single" w:color="auto" w:sz="2" w:space="0"/>
            </w:tcBorders>
            <w:vAlign w:val="center"/>
          </w:tcPr>
          <w:p>
            <w:pPr>
              <w:jc w:val="center"/>
              <w:rPr>
                <w:color w:val="auto"/>
              </w:rPr>
            </w:pPr>
          </w:p>
        </w:tc>
        <w:tc>
          <w:tcPr>
            <w:tcW w:w="3445" w:type="dxa"/>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68" w:type="dxa"/>
            <w:tcBorders>
              <w:left w:val="single" w:color="auto" w:sz="12" w:space="0"/>
            </w:tcBorders>
            <w:vAlign w:val="center"/>
          </w:tcPr>
          <w:p>
            <w:pPr>
              <w:jc w:val="center"/>
              <w:rPr>
                <w:rFonts w:ascii="宋体" w:hAnsi="宋体"/>
                <w:color w:val="auto"/>
                <w:szCs w:val="21"/>
              </w:rPr>
            </w:pPr>
            <w:r>
              <w:rPr>
                <w:rFonts w:hint="eastAsia" w:ascii="宋体" w:hAnsi="宋体"/>
                <w:color w:val="auto"/>
                <w:szCs w:val="21"/>
              </w:rPr>
              <w:t>2</w:t>
            </w:r>
          </w:p>
        </w:tc>
        <w:tc>
          <w:tcPr>
            <w:tcW w:w="1555" w:type="dxa"/>
            <w:tcBorders>
              <w:left w:val="single" w:color="auto" w:sz="12" w:space="0"/>
            </w:tcBorders>
            <w:vAlign w:val="center"/>
          </w:tcPr>
          <w:p>
            <w:pPr>
              <w:jc w:val="center"/>
              <w:rPr>
                <w:color w:val="auto"/>
              </w:rPr>
            </w:pPr>
          </w:p>
        </w:tc>
        <w:tc>
          <w:tcPr>
            <w:tcW w:w="1491" w:type="dxa"/>
            <w:vAlign w:val="center"/>
          </w:tcPr>
          <w:p>
            <w:pPr>
              <w:jc w:val="center"/>
              <w:rPr>
                <w:color w:val="auto"/>
              </w:rPr>
            </w:pPr>
          </w:p>
        </w:tc>
        <w:tc>
          <w:tcPr>
            <w:tcW w:w="1065" w:type="dxa"/>
            <w:tcBorders>
              <w:right w:val="single" w:color="auto" w:sz="2" w:space="0"/>
            </w:tcBorders>
            <w:vAlign w:val="center"/>
          </w:tcPr>
          <w:p>
            <w:pPr>
              <w:jc w:val="center"/>
              <w:rPr>
                <w:color w:val="auto"/>
              </w:rPr>
            </w:pPr>
          </w:p>
        </w:tc>
        <w:tc>
          <w:tcPr>
            <w:tcW w:w="1799" w:type="dxa"/>
            <w:tcBorders>
              <w:right w:val="single" w:color="auto" w:sz="2" w:space="0"/>
            </w:tcBorders>
            <w:vAlign w:val="center"/>
          </w:tcPr>
          <w:p>
            <w:pPr>
              <w:jc w:val="center"/>
              <w:rPr>
                <w:color w:val="auto"/>
              </w:rPr>
            </w:pPr>
          </w:p>
        </w:tc>
        <w:tc>
          <w:tcPr>
            <w:tcW w:w="3445" w:type="dxa"/>
            <w:tcBorders>
              <w:right w:val="single" w:color="auto" w:sz="12" w:space="0"/>
            </w:tcBorders>
            <w:vAlign w:val="center"/>
          </w:tcPr>
          <w:p>
            <w:pPr>
              <w:jc w:val="center"/>
              <w:rPr>
                <w:color w:val="auto"/>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4"/>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若有参加国际组织情况，请上传设立的理事会或常务理事会会议纪要扫描件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上传</w:t>
            </w:r>
          </w:p>
        </w:tc>
      </w:tr>
    </w:tbl>
    <w:p>
      <w:pPr>
        <w:spacing w:line="360" w:lineRule="auto"/>
        <w:jc w:val="left"/>
        <w:rPr>
          <w:rFonts w:ascii="楷体_GB2312" w:eastAsia="楷体_GB2312"/>
          <w:b/>
          <w:snapToGrid w:val="0"/>
          <w:color w:val="auto"/>
          <w:szCs w:val="21"/>
        </w:rPr>
      </w:pPr>
    </w:p>
    <w:sectPr>
      <w:pgSz w:w="11906" w:h="16838"/>
      <w:pgMar w:top="1088" w:right="1134" w:bottom="935" w:left="1134" w:header="851" w:footer="992" w:gutter="0"/>
      <w:pgBorders w:offsetFrom="page">
        <w:bottom w:val="single" w:color="auto" w:sz="8" w:space="24"/>
      </w:pgBorders>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844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a:noFill/>
                      </a:ln>
                    </wps:spPr>
                    <wps:txbx>
                      <w:txbxContent>
                        <w:p>
                          <w:pPr>
                            <w:pStyle w:val="9"/>
                            <w:rPr>
                              <w:rStyle w:val="19"/>
                            </w:rPr>
                          </w:pPr>
                          <w:r>
                            <w:fldChar w:fldCharType="begin"/>
                          </w:r>
                          <w:r>
                            <w:rPr>
                              <w:rStyle w:val="19"/>
                            </w:rPr>
                            <w:instrText xml:space="preserve">PAGE  </w:instrText>
                          </w:r>
                          <w:r>
                            <w:fldChar w:fldCharType="separate"/>
                          </w:r>
                          <w:r>
                            <w:rPr>
                              <w:rStyle w:val="19"/>
                            </w:rPr>
                            <w:t>33</w:t>
                          </w:r>
                          <w:r>
                            <w:fldChar w:fldCharType="end"/>
                          </w:r>
                        </w:p>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22.4pt;width:9.05pt;mso-position-horizontal:center;mso-position-horizontal-relative:margin;mso-wrap-style:none;z-index:251659264;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KdMbLQAAAAAwEAAA8AAAAAAAAAAQAgAAAAIgAAAGRycy9k&#10;b3ducmV2LnhtbFBLAQIUABQAAAAIAIdO4kAuHYNm0QEAAJoDAAAOAAAAAAAAAAEAIAAAAB8BAABk&#10;cnMvZTJvRG9jLnhtbFBLBQYAAAAABgAGAFkBAABiBQAAAAA=&#10;">
              <v:fill on="f" focussize="0,0"/>
              <v:stroke on="f"/>
              <v:imagedata o:title=""/>
              <o:lock v:ext="edit" aspectratio="f"/>
              <v:textbox inset="0mm,0mm,0mm,0mm" style="mso-fit-shape-to-text:t;">
                <w:txbxContent>
                  <w:p>
                    <w:pPr>
                      <w:pStyle w:val="9"/>
                      <w:rPr>
                        <w:rStyle w:val="19"/>
                      </w:rPr>
                    </w:pPr>
                    <w:r>
                      <w:fldChar w:fldCharType="begin"/>
                    </w:r>
                    <w:r>
                      <w:rPr>
                        <w:rStyle w:val="19"/>
                      </w:rPr>
                      <w:instrText xml:space="preserve">PAGE  </w:instrText>
                    </w:r>
                    <w:r>
                      <w:fldChar w:fldCharType="separate"/>
                    </w:r>
                    <w:r>
                      <w:rPr>
                        <w:rStyle w:val="19"/>
                      </w:rPr>
                      <w:t>33</w:t>
                    </w:r>
                    <w: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F05E6"/>
    <w:multiLevelType w:val="singleLevel"/>
    <w:tmpl w:val="AE0F05E6"/>
    <w:lvl w:ilvl="0" w:tentative="0">
      <w:start w:val="10"/>
      <w:numFmt w:val="chineseCounting"/>
      <w:suff w:val="nothing"/>
      <w:lvlText w:val="（%1）"/>
      <w:lvlJc w:val="left"/>
      <w:rPr>
        <w:rFonts w:hint="eastAsia"/>
      </w:rPr>
    </w:lvl>
  </w:abstractNum>
  <w:abstractNum w:abstractNumId="1">
    <w:nsid w:val="F31F1D6D"/>
    <w:multiLevelType w:val="singleLevel"/>
    <w:tmpl w:val="F31F1D6D"/>
    <w:lvl w:ilvl="0" w:tentative="0">
      <w:start w:val="1"/>
      <w:numFmt w:val="decimal"/>
      <w:suff w:val="nothing"/>
      <w:lvlText w:val="%1、"/>
      <w:lvlJc w:val="left"/>
    </w:lvl>
  </w:abstractNum>
  <w:abstractNum w:abstractNumId="2">
    <w:nsid w:val="F71BACFE"/>
    <w:multiLevelType w:val="singleLevel"/>
    <w:tmpl w:val="F71BACFE"/>
    <w:lvl w:ilvl="0" w:tentative="0">
      <w:start w:val="1"/>
      <w:numFmt w:val="decimal"/>
      <w:suff w:val="nothing"/>
      <w:lvlText w:val="%1、"/>
      <w:lvlJc w:val="left"/>
    </w:lvl>
  </w:abstractNum>
  <w:abstractNum w:abstractNumId="3">
    <w:nsid w:val="FF8B48CF"/>
    <w:multiLevelType w:val="singleLevel"/>
    <w:tmpl w:val="FF8B48CF"/>
    <w:lvl w:ilvl="0" w:tentative="0">
      <w:start w:val="1"/>
      <w:numFmt w:val="decimal"/>
      <w:suff w:val="space"/>
      <w:lvlText w:val="%1、"/>
      <w:lvlJc w:val="left"/>
      <w:rPr>
        <w:rFonts w:hint="default"/>
        <w:b w:val="0"/>
        <w:bCs w:val="0"/>
      </w:rPr>
    </w:lvl>
  </w:abstractNum>
  <w:abstractNum w:abstractNumId="4">
    <w:nsid w:val="00000005"/>
    <w:multiLevelType w:val="singleLevel"/>
    <w:tmpl w:val="00000005"/>
    <w:lvl w:ilvl="0" w:tentative="0">
      <w:start w:val="4"/>
      <w:numFmt w:val="chineseCounting"/>
      <w:suff w:val="nothing"/>
      <w:lvlText w:val="%1、"/>
      <w:lvlJc w:val="left"/>
    </w:lvl>
  </w:abstractNum>
  <w:abstractNum w:abstractNumId="5">
    <w:nsid w:val="00000006"/>
    <w:multiLevelType w:val="singleLevel"/>
    <w:tmpl w:val="00000006"/>
    <w:lvl w:ilvl="0" w:tentative="0">
      <w:start w:val="1"/>
      <w:numFmt w:val="chineseCounting"/>
      <w:suff w:val="nothing"/>
      <w:lvlText w:val="(%1)"/>
      <w:lvlJc w:val="left"/>
    </w:lvl>
  </w:abstractNum>
  <w:abstractNum w:abstractNumId="6">
    <w:nsid w:val="0000000D"/>
    <w:multiLevelType w:val="multilevel"/>
    <w:tmpl w:val="0000000D"/>
    <w:lvl w:ilvl="0" w:tentative="0">
      <w:start w:val="7"/>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0"/>
    <w:multiLevelType w:val="singleLevel"/>
    <w:tmpl w:val="00000010"/>
    <w:lvl w:ilvl="0" w:tentative="0">
      <w:start w:val="2"/>
      <w:numFmt w:val="chineseCounting"/>
      <w:suff w:val="nothing"/>
      <w:lvlText w:val="%1、"/>
      <w:lvlJc w:val="left"/>
      <w:rPr>
        <w:rFonts w:hint="eastAsia"/>
        <w:color w:val="auto"/>
      </w:rPr>
    </w:lvl>
  </w:abstractNum>
  <w:abstractNum w:abstractNumId="8">
    <w:nsid w:val="5A726836"/>
    <w:multiLevelType w:val="singleLevel"/>
    <w:tmpl w:val="5A726836"/>
    <w:lvl w:ilvl="0" w:tentative="0">
      <w:start w:val="1"/>
      <w:numFmt w:val="chineseCounting"/>
      <w:suff w:val="nothing"/>
      <w:lvlText w:val="%1、"/>
      <w:lvlJc w:val="left"/>
      <w:rPr>
        <w:rFonts w:hint="eastAsia"/>
        <w:color w:val="auto"/>
      </w:rPr>
    </w:lvl>
  </w:abstractNum>
  <w:num w:numId="1">
    <w:abstractNumId w:val="8"/>
  </w:num>
  <w:num w:numId="2">
    <w:abstractNumId w:val="7"/>
  </w:num>
  <w:num w:numId="3">
    <w:abstractNumId w:val="6"/>
  </w:num>
  <w:num w:numId="4">
    <w:abstractNumId w:val="2"/>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172A27"/>
    <w:rsid w:val="000111D9"/>
    <w:rsid w:val="000430B1"/>
    <w:rsid w:val="00095889"/>
    <w:rsid w:val="000C241C"/>
    <w:rsid w:val="000C5A17"/>
    <w:rsid w:val="000C5A5E"/>
    <w:rsid w:val="000D3718"/>
    <w:rsid w:val="000E010D"/>
    <w:rsid w:val="00101E1D"/>
    <w:rsid w:val="00111EE1"/>
    <w:rsid w:val="00146FB7"/>
    <w:rsid w:val="0016718E"/>
    <w:rsid w:val="00172A27"/>
    <w:rsid w:val="00177E4B"/>
    <w:rsid w:val="001A02BE"/>
    <w:rsid w:val="001B0FE2"/>
    <w:rsid w:val="001C2CFC"/>
    <w:rsid w:val="001C349A"/>
    <w:rsid w:val="001C4D4A"/>
    <w:rsid w:val="001E6660"/>
    <w:rsid w:val="00257BE7"/>
    <w:rsid w:val="00260807"/>
    <w:rsid w:val="00272DE1"/>
    <w:rsid w:val="0030075F"/>
    <w:rsid w:val="003644D4"/>
    <w:rsid w:val="003704DE"/>
    <w:rsid w:val="003F583F"/>
    <w:rsid w:val="003F695C"/>
    <w:rsid w:val="003F6B99"/>
    <w:rsid w:val="00403EAE"/>
    <w:rsid w:val="00442EF0"/>
    <w:rsid w:val="0044629E"/>
    <w:rsid w:val="004609D4"/>
    <w:rsid w:val="00473E2F"/>
    <w:rsid w:val="00474774"/>
    <w:rsid w:val="00494954"/>
    <w:rsid w:val="004B1FDE"/>
    <w:rsid w:val="004C1125"/>
    <w:rsid w:val="004D10B2"/>
    <w:rsid w:val="004E7E62"/>
    <w:rsid w:val="004F4527"/>
    <w:rsid w:val="004F7F84"/>
    <w:rsid w:val="0050105E"/>
    <w:rsid w:val="00525A59"/>
    <w:rsid w:val="00561138"/>
    <w:rsid w:val="005716E9"/>
    <w:rsid w:val="005A274C"/>
    <w:rsid w:val="005B1776"/>
    <w:rsid w:val="005C08C7"/>
    <w:rsid w:val="00614469"/>
    <w:rsid w:val="0061736C"/>
    <w:rsid w:val="0068455F"/>
    <w:rsid w:val="006A2381"/>
    <w:rsid w:val="006C36AE"/>
    <w:rsid w:val="006D5D44"/>
    <w:rsid w:val="00700A90"/>
    <w:rsid w:val="007017DB"/>
    <w:rsid w:val="007225AD"/>
    <w:rsid w:val="0074569C"/>
    <w:rsid w:val="007557CC"/>
    <w:rsid w:val="00756ACE"/>
    <w:rsid w:val="0076201A"/>
    <w:rsid w:val="007B6C12"/>
    <w:rsid w:val="007E78A7"/>
    <w:rsid w:val="00804CC2"/>
    <w:rsid w:val="00815388"/>
    <w:rsid w:val="00826CC1"/>
    <w:rsid w:val="00847785"/>
    <w:rsid w:val="00852A6F"/>
    <w:rsid w:val="00894AA6"/>
    <w:rsid w:val="008D001A"/>
    <w:rsid w:val="0090448B"/>
    <w:rsid w:val="00925B35"/>
    <w:rsid w:val="00930A09"/>
    <w:rsid w:val="009317BA"/>
    <w:rsid w:val="00941825"/>
    <w:rsid w:val="009749A4"/>
    <w:rsid w:val="00976C78"/>
    <w:rsid w:val="00983BFC"/>
    <w:rsid w:val="009B45DD"/>
    <w:rsid w:val="009C7925"/>
    <w:rsid w:val="009D2487"/>
    <w:rsid w:val="009D68C2"/>
    <w:rsid w:val="009E5AE9"/>
    <w:rsid w:val="009F3353"/>
    <w:rsid w:val="00A16F58"/>
    <w:rsid w:val="00A7022F"/>
    <w:rsid w:val="00AE20BD"/>
    <w:rsid w:val="00AE55A4"/>
    <w:rsid w:val="00AE7109"/>
    <w:rsid w:val="00B06F2A"/>
    <w:rsid w:val="00B53B4B"/>
    <w:rsid w:val="00B747AD"/>
    <w:rsid w:val="00B87324"/>
    <w:rsid w:val="00B9154D"/>
    <w:rsid w:val="00BA74D1"/>
    <w:rsid w:val="00BC33EC"/>
    <w:rsid w:val="00BC50E7"/>
    <w:rsid w:val="00BD7A38"/>
    <w:rsid w:val="00C10D64"/>
    <w:rsid w:val="00C24038"/>
    <w:rsid w:val="00C42387"/>
    <w:rsid w:val="00C4329D"/>
    <w:rsid w:val="00C50CAD"/>
    <w:rsid w:val="00C55DE9"/>
    <w:rsid w:val="00CE5904"/>
    <w:rsid w:val="00CF1B5A"/>
    <w:rsid w:val="00D24834"/>
    <w:rsid w:val="00D4712B"/>
    <w:rsid w:val="00D53B1E"/>
    <w:rsid w:val="00D71CEE"/>
    <w:rsid w:val="00D81188"/>
    <w:rsid w:val="00D8436C"/>
    <w:rsid w:val="00D93885"/>
    <w:rsid w:val="00DA3819"/>
    <w:rsid w:val="00DB7269"/>
    <w:rsid w:val="00DC6C02"/>
    <w:rsid w:val="00DE075E"/>
    <w:rsid w:val="00DE60BD"/>
    <w:rsid w:val="00DE74FB"/>
    <w:rsid w:val="00DF2D96"/>
    <w:rsid w:val="00E16D87"/>
    <w:rsid w:val="00E24897"/>
    <w:rsid w:val="00E63BA3"/>
    <w:rsid w:val="00E65278"/>
    <w:rsid w:val="00E71BC4"/>
    <w:rsid w:val="00E7509B"/>
    <w:rsid w:val="00E92D24"/>
    <w:rsid w:val="00EB4251"/>
    <w:rsid w:val="00EF16F6"/>
    <w:rsid w:val="00F1363C"/>
    <w:rsid w:val="00F45162"/>
    <w:rsid w:val="00F7085A"/>
    <w:rsid w:val="00F71228"/>
    <w:rsid w:val="00FA570A"/>
    <w:rsid w:val="00FF251C"/>
    <w:rsid w:val="01106467"/>
    <w:rsid w:val="017D4F12"/>
    <w:rsid w:val="01890736"/>
    <w:rsid w:val="02043AF8"/>
    <w:rsid w:val="02304453"/>
    <w:rsid w:val="029E6844"/>
    <w:rsid w:val="036A2BE6"/>
    <w:rsid w:val="044266E2"/>
    <w:rsid w:val="04786B91"/>
    <w:rsid w:val="05281DDB"/>
    <w:rsid w:val="055907A0"/>
    <w:rsid w:val="06997D2B"/>
    <w:rsid w:val="06E72996"/>
    <w:rsid w:val="07770D25"/>
    <w:rsid w:val="07956141"/>
    <w:rsid w:val="07BA42DE"/>
    <w:rsid w:val="07FF1B90"/>
    <w:rsid w:val="08A56DCA"/>
    <w:rsid w:val="090B27A0"/>
    <w:rsid w:val="094127FB"/>
    <w:rsid w:val="0A0E6E49"/>
    <w:rsid w:val="0A201155"/>
    <w:rsid w:val="0A5953E2"/>
    <w:rsid w:val="0ACC4FAD"/>
    <w:rsid w:val="0B043831"/>
    <w:rsid w:val="0BAE7070"/>
    <w:rsid w:val="0BD84AAE"/>
    <w:rsid w:val="0C8D7549"/>
    <w:rsid w:val="0CCF5C31"/>
    <w:rsid w:val="0D6E53BB"/>
    <w:rsid w:val="0E341939"/>
    <w:rsid w:val="0E3E6292"/>
    <w:rsid w:val="0F294E85"/>
    <w:rsid w:val="0FBC2332"/>
    <w:rsid w:val="0FE22811"/>
    <w:rsid w:val="0FEF3732"/>
    <w:rsid w:val="0FF66D94"/>
    <w:rsid w:val="1090662F"/>
    <w:rsid w:val="10980054"/>
    <w:rsid w:val="10C171AB"/>
    <w:rsid w:val="10CD7586"/>
    <w:rsid w:val="10E0007F"/>
    <w:rsid w:val="10E40650"/>
    <w:rsid w:val="11025467"/>
    <w:rsid w:val="11A6434A"/>
    <w:rsid w:val="11DF134D"/>
    <w:rsid w:val="1213642F"/>
    <w:rsid w:val="125F7AA2"/>
    <w:rsid w:val="12D82B9F"/>
    <w:rsid w:val="13057C73"/>
    <w:rsid w:val="138513EA"/>
    <w:rsid w:val="14533D25"/>
    <w:rsid w:val="15521D21"/>
    <w:rsid w:val="158377BC"/>
    <w:rsid w:val="15BA639E"/>
    <w:rsid w:val="161E4261"/>
    <w:rsid w:val="162D1168"/>
    <w:rsid w:val="16D122EE"/>
    <w:rsid w:val="17151105"/>
    <w:rsid w:val="176D14DF"/>
    <w:rsid w:val="178D7BD5"/>
    <w:rsid w:val="17DE5E3A"/>
    <w:rsid w:val="18142156"/>
    <w:rsid w:val="184671F6"/>
    <w:rsid w:val="18C41B32"/>
    <w:rsid w:val="19267333"/>
    <w:rsid w:val="1A4136CC"/>
    <w:rsid w:val="1AC12E18"/>
    <w:rsid w:val="1ACE7930"/>
    <w:rsid w:val="1B64396E"/>
    <w:rsid w:val="1BCB08F8"/>
    <w:rsid w:val="1C037350"/>
    <w:rsid w:val="1C2D762E"/>
    <w:rsid w:val="1C31289F"/>
    <w:rsid w:val="1C3170FC"/>
    <w:rsid w:val="1D645C77"/>
    <w:rsid w:val="1D7340FA"/>
    <w:rsid w:val="1F9E3526"/>
    <w:rsid w:val="20397D4F"/>
    <w:rsid w:val="215F21EF"/>
    <w:rsid w:val="2182391B"/>
    <w:rsid w:val="21AA7D19"/>
    <w:rsid w:val="222A36D1"/>
    <w:rsid w:val="22D471B4"/>
    <w:rsid w:val="23840384"/>
    <w:rsid w:val="23C779C9"/>
    <w:rsid w:val="24282118"/>
    <w:rsid w:val="247A0A22"/>
    <w:rsid w:val="26F502AB"/>
    <w:rsid w:val="27C32BF5"/>
    <w:rsid w:val="28310FBE"/>
    <w:rsid w:val="288B4A94"/>
    <w:rsid w:val="28F85ABA"/>
    <w:rsid w:val="29A927C6"/>
    <w:rsid w:val="2A5E73DF"/>
    <w:rsid w:val="2A87424B"/>
    <w:rsid w:val="2AC57E07"/>
    <w:rsid w:val="2AE04C30"/>
    <w:rsid w:val="2C7B56F1"/>
    <w:rsid w:val="2C9A167D"/>
    <w:rsid w:val="2CF7761D"/>
    <w:rsid w:val="2D81163C"/>
    <w:rsid w:val="2D8B4513"/>
    <w:rsid w:val="2E1E614A"/>
    <w:rsid w:val="2E3105DE"/>
    <w:rsid w:val="2E811B45"/>
    <w:rsid w:val="2EFA2617"/>
    <w:rsid w:val="302B4871"/>
    <w:rsid w:val="31436118"/>
    <w:rsid w:val="31524F7F"/>
    <w:rsid w:val="32317F10"/>
    <w:rsid w:val="328A7663"/>
    <w:rsid w:val="32E63E2B"/>
    <w:rsid w:val="33003FDF"/>
    <w:rsid w:val="333A0B28"/>
    <w:rsid w:val="33437C3F"/>
    <w:rsid w:val="337D395F"/>
    <w:rsid w:val="33D35655"/>
    <w:rsid w:val="342D6694"/>
    <w:rsid w:val="34E56E56"/>
    <w:rsid w:val="36854AEC"/>
    <w:rsid w:val="36F71CDC"/>
    <w:rsid w:val="37090B01"/>
    <w:rsid w:val="376D0554"/>
    <w:rsid w:val="37C61D39"/>
    <w:rsid w:val="37DA2029"/>
    <w:rsid w:val="3882744F"/>
    <w:rsid w:val="39FC5C6F"/>
    <w:rsid w:val="3A070013"/>
    <w:rsid w:val="3A79236F"/>
    <w:rsid w:val="3AA616D0"/>
    <w:rsid w:val="3AFD6BE9"/>
    <w:rsid w:val="3B1936A8"/>
    <w:rsid w:val="3B2E586C"/>
    <w:rsid w:val="3B6D3C3A"/>
    <w:rsid w:val="3BBC7145"/>
    <w:rsid w:val="3BD75B20"/>
    <w:rsid w:val="3C767212"/>
    <w:rsid w:val="3C8E6573"/>
    <w:rsid w:val="3D853889"/>
    <w:rsid w:val="3E070619"/>
    <w:rsid w:val="3E830B20"/>
    <w:rsid w:val="3EEA6039"/>
    <w:rsid w:val="3F102735"/>
    <w:rsid w:val="3F183946"/>
    <w:rsid w:val="410A20A5"/>
    <w:rsid w:val="418962AE"/>
    <w:rsid w:val="42EE04B4"/>
    <w:rsid w:val="44DF78E5"/>
    <w:rsid w:val="450D3773"/>
    <w:rsid w:val="459F59FB"/>
    <w:rsid w:val="467A0850"/>
    <w:rsid w:val="46C1689C"/>
    <w:rsid w:val="47145DE9"/>
    <w:rsid w:val="472D07B7"/>
    <w:rsid w:val="473F1EC9"/>
    <w:rsid w:val="476F7D4F"/>
    <w:rsid w:val="487D347C"/>
    <w:rsid w:val="488F0DCE"/>
    <w:rsid w:val="490E33A8"/>
    <w:rsid w:val="49AA70FB"/>
    <w:rsid w:val="49E75739"/>
    <w:rsid w:val="4A6F5CFE"/>
    <w:rsid w:val="4B1420A7"/>
    <w:rsid w:val="4BA20123"/>
    <w:rsid w:val="4C524B85"/>
    <w:rsid w:val="4C7F6F9A"/>
    <w:rsid w:val="4CF3744D"/>
    <w:rsid w:val="4D14752B"/>
    <w:rsid w:val="4D721BE7"/>
    <w:rsid w:val="4DF876F2"/>
    <w:rsid w:val="4E1432C1"/>
    <w:rsid w:val="4E31106F"/>
    <w:rsid w:val="4F0612A6"/>
    <w:rsid w:val="4F56231D"/>
    <w:rsid w:val="4FD74BBE"/>
    <w:rsid w:val="50622FEB"/>
    <w:rsid w:val="507722A1"/>
    <w:rsid w:val="50F2418C"/>
    <w:rsid w:val="515F2FB7"/>
    <w:rsid w:val="52AD294E"/>
    <w:rsid w:val="530451D2"/>
    <w:rsid w:val="54746707"/>
    <w:rsid w:val="54D867F6"/>
    <w:rsid w:val="553D29BC"/>
    <w:rsid w:val="556A1692"/>
    <w:rsid w:val="576C5712"/>
    <w:rsid w:val="582B71D4"/>
    <w:rsid w:val="5890000B"/>
    <w:rsid w:val="58AD7B47"/>
    <w:rsid w:val="58FD6A40"/>
    <w:rsid w:val="5A1719D4"/>
    <w:rsid w:val="5A80565C"/>
    <w:rsid w:val="5A8F47A0"/>
    <w:rsid w:val="5ADF43D9"/>
    <w:rsid w:val="5B127639"/>
    <w:rsid w:val="5C55187A"/>
    <w:rsid w:val="5C84026A"/>
    <w:rsid w:val="5D0126EC"/>
    <w:rsid w:val="5D3A69D3"/>
    <w:rsid w:val="5E0D3B28"/>
    <w:rsid w:val="5EB475AC"/>
    <w:rsid w:val="5ED02631"/>
    <w:rsid w:val="5EF46B23"/>
    <w:rsid w:val="5F153654"/>
    <w:rsid w:val="5F3821F3"/>
    <w:rsid w:val="5F7C5B30"/>
    <w:rsid w:val="5F981F93"/>
    <w:rsid w:val="6029089B"/>
    <w:rsid w:val="60810CBC"/>
    <w:rsid w:val="60967422"/>
    <w:rsid w:val="614E00FE"/>
    <w:rsid w:val="61711D5D"/>
    <w:rsid w:val="61B0629B"/>
    <w:rsid w:val="61FF1076"/>
    <w:rsid w:val="62446F70"/>
    <w:rsid w:val="628D6404"/>
    <w:rsid w:val="631733C5"/>
    <w:rsid w:val="638701E2"/>
    <w:rsid w:val="63AB6079"/>
    <w:rsid w:val="64921199"/>
    <w:rsid w:val="649910FC"/>
    <w:rsid w:val="64A22C4A"/>
    <w:rsid w:val="64E759F8"/>
    <w:rsid w:val="65721F29"/>
    <w:rsid w:val="66E43B1B"/>
    <w:rsid w:val="672B517F"/>
    <w:rsid w:val="6794631C"/>
    <w:rsid w:val="67FD5C4D"/>
    <w:rsid w:val="684E1C2F"/>
    <w:rsid w:val="691D106D"/>
    <w:rsid w:val="69682B2A"/>
    <w:rsid w:val="69BC52D9"/>
    <w:rsid w:val="6A0E581C"/>
    <w:rsid w:val="6AE660C7"/>
    <w:rsid w:val="6AE85CC0"/>
    <w:rsid w:val="6AEE79A3"/>
    <w:rsid w:val="6B160E7E"/>
    <w:rsid w:val="6B76412E"/>
    <w:rsid w:val="6B974B50"/>
    <w:rsid w:val="6BB2517E"/>
    <w:rsid w:val="6C755EC4"/>
    <w:rsid w:val="6C8D4F85"/>
    <w:rsid w:val="6CEB59B5"/>
    <w:rsid w:val="6D341690"/>
    <w:rsid w:val="6E2D6F49"/>
    <w:rsid w:val="6ECB392F"/>
    <w:rsid w:val="6F0338C7"/>
    <w:rsid w:val="6FEF2052"/>
    <w:rsid w:val="701E45F9"/>
    <w:rsid w:val="7047174C"/>
    <w:rsid w:val="70FE5698"/>
    <w:rsid w:val="718C1FF0"/>
    <w:rsid w:val="71CE74EF"/>
    <w:rsid w:val="72034E41"/>
    <w:rsid w:val="72D20BAB"/>
    <w:rsid w:val="72D75CBD"/>
    <w:rsid w:val="7372290D"/>
    <w:rsid w:val="738F0B8B"/>
    <w:rsid w:val="740836E6"/>
    <w:rsid w:val="740B4C1A"/>
    <w:rsid w:val="74A50A1C"/>
    <w:rsid w:val="754E41FC"/>
    <w:rsid w:val="757A57DB"/>
    <w:rsid w:val="763F66D3"/>
    <w:rsid w:val="77422CDC"/>
    <w:rsid w:val="7745323F"/>
    <w:rsid w:val="77E1068C"/>
    <w:rsid w:val="77F36672"/>
    <w:rsid w:val="7817333A"/>
    <w:rsid w:val="78191D38"/>
    <w:rsid w:val="784E5B56"/>
    <w:rsid w:val="785E17FF"/>
    <w:rsid w:val="785F24F4"/>
    <w:rsid w:val="78C071F8"/>
    <w:rsid w:val="78E24B11"/>
    <w:rsid w:val="795124F1"/>
    <w:rsid w:val="798D036B"/>
    <w:rsid w:val="79A23829"/>
    <w:rsid w:val="79AB3D4E"/>
    <w:rsid w:val="7A64140C"/>
    <w:rsid w:val="7A8A36E6"/>
    <w:rsid w:val="7BC74C73"/>
    <w:rsid w:val="7BD5234B"/>
    <w:rsid w:val="7C0E4CC7"/>
    <w:rsid w:val="7D0C0EF4"/>
    <w:rsid w:val="7D1A7A91"/>
    <w:rsid w:val="7D8062F9"/>
    <w:rsid w:val="7DFC54DF"/>
    <w:rsid w:val="7F197ECF"/>
    <w:rsid w:val="7F41014B"/>
    <w:rsid w:val="7F5E7551"/>
    <w:rsid w:val="7F873100"/>
    <w:rsid w:val="7FD56555"/>
    <w:rsid w:val="BFDF8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30"/>
    </w:pPr>
    <w:rPr>
      <w:rFonts w:eastAsia="仿宋_GB2312"/>
      <w:sz w:val="32"/>
      <w:szCs w:val="20"/>
    </w:rPr>
  </w:style>
  <w:style w:type="paragraph" w:styleId="5">
    <w:name w:val="Document Map"/>
    <w:basedOn w:val="1"/>
    <w:link w:val="32"/>
    <w:qFormat/>
    <w:uiPriority w:val="0"/>
    <w:rPr>
      <w:rFonts w:ascii="宋体"/>
      <w:sz w:val="18"/>
      <w:szCs w:val="18"/>
    </w:rPr>
  </w:style>
  <w:style w:type="paragraph" w:styleId="6">
    <w:name w:val="annotation text"/>
    <w:basedOn w:val="1"/>
    <w:link w:val="29"/>
    <w:qFormat/>
    <w:uiPriority w:val="0"/>
    <w:pPr>
      <w:jc w:val="left"/>
    </w:pPr>
  </w:style>
  <w:style w:type="paragraph" w:styleId="7">
    <w:name w:val="endnote text"/>
    <w:basedOn w:val="1"/>
    <w:link w:val="27"/>
    <w:qFormat/>
    <w:uiPriority w:val="0"/>
    <w:pPr>
      <w:snapToGrid w:val="0"/>
      <w:jc w:val="left"/>
    </w:p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1"/>
    <w:qFormat/>
    <w:uiPriority w:val="0"/>
    <w:pPr>
      <w:snapToGrid w:val="0"/>
      <w:jc w:val="left"/>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6"/>
    <w:qFormat/>
    <w:uiPriority w:val="0"/>
    <w:rPr>
      <w:b/>
      <w:bCs/>
    </w:rPr>
  </w:style>
  <w:style w:type="table" w:styleId="15">
    <w:name w:val="Table Grid"/>
    <w:basedOn w:val="1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unhideWhenUsed/>
    <w:qFormat/>
    <w:uiPriority w:val="99"/>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15"/>
    <w:qFormat/>
    <w:uiPriority w:val="0"/>
    <w:rPr>
      <w:rFonts w:hint="default" w:ascii="Times New Roman" w:hAnsi="Times New Roman" w:cs="Times New Roman"/>
    </w:rPr>
  </w:style>
  <w:style w:type="character" w:customStyle="1" w:styleId="25">
    <w:name w:val="批注框文本 字符"/>
    <w:link w:val="8"/>
    <w:qFormat/>
    <w:uiPriority w:val="0"/>
    <w:rPr>
      <w:rFonts w:eastAsia="宋体"/>
      <w:kern w:val="2"/>
      <w:sz w:val="18"/>
      <w:szCs w:val="18"/>
      <w:lang w:val="en-US" w:eastAsia="zh-CN" w:bidi="ar-SA"/>
    </w:rPr>
  </w:style>
  <w:style w:type="character" w:customStyle="1" w:styleId="26">
    <w:name w:val="批注主题 字符"/>
    <w:link w:val="13"/>
    <w:qFormat/>
    <w:uiPriority w:val="0"/>
    <w:rPr>
      <w:b/>
      <w:bCs/>
      <w:kern w:val="2"/>
      <w:sz w:val="21"/>
      <w:szCs w:val="24"/>
    </w:rPr>
  </w:style>
  <w:style w:type="character" w:customStyle="1" w:styleId="27">
    <w:name w:val="尾注文本 字符"/>
    <w:link w:val="7"/>
    <w:qFormat/>
    <w:uiPriority w:val="0"/>
    <w:rPr>
      <w:kern w:val="2"/>
      <w:sz w:val="21"/>
      <w:szCs w:val="24"/>
    </w:rPr>
  </w:style>
  <w:style w:type="character" w:customStyle="1" w:styleId="28">
    <w:name w:val="页眉 字符"/>
    <w:link w:val="10"/>
    <w:qFormat/>
    <w:uiPriority w:val="0"/>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10"/>
    <w:qFormat/>
    <w:uiPriority w:val="0"/>
    <w:rPr>
      <w:rFonts w:hint="default" w:ascii="Times New Roman" w:hAnsi="Times New Roman" w:cs="Times New Roman"/>
    </w:rPr>
  </w:style>
  <w:style w:type="character" w:customStyle="1" w:styleId="31">
    <w:name w:val="脚注文本 字符"/>
    <w:link w:val="11"/>
    <w:qFormat/>
    <w:uiPriority w:val="0"/>
    <w:rPr>
      <w:kern w:val="2"/>
      <w:sz w:val="18"/>
      <w:szCs w:val="18"/>
    </w:rPr>
  </w:style>
  <w:style w:type="character" w:customStyle="1" w:styleId="32">
    <w:name w:val="文档结构图 字符"/>
    <w:link w:val="5"/>
    <w:qFormat/>
    <w:uiPriority w:val="0"/>
    <w:rPr>
      <w:rFonts w:ascii="宋体"/>
      <w:kern w:val="2"/>
      <w:sz w:val="18"/>
      <w:szCs w:val="18"/>
    </w:rPr>
  </w:style>
  <w:style w:type="paragraph" w:customStyle="1" w:styleId="33">
    <w:name w:val="修订1"/>
    <w:qFormat/>
    <w:uiPriority w:val="0"/>
    <w:rPr>
      <w:rFonts w:ascii="Times New Roman" w:hAnsi="Times New Roman" w:eastAsia="宋体" w:cs="Times New Roman"/>
      <w:kern w:val="2"/>
      <w:sz w:val="21"/>
      <w:szCs w:val="24"/>
      <w:lang w:val="en-US" w:eastAsia="zh-CN" w:bidi="ar-SA"/>
    </w:rPr>
  </w:style>
  <w:style w:type="paragraph" w:customStyle="1" w:styleId="3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43</Pages>
  <Words>15897</Words>
  <Characters>16321</Characters>
  <Lines>147</Lines>
  <Paragraphs>41</Paragraphs>
  <TotalTime>0</TotalTime>
  <ScaleCrop>false</ScaleCrop>
  <LinksUpToDate>false</LinksUpToDate>
  <CharactersWithSpaces>19400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2022-02-25T16:57:00Z</dcterms:created>
  <dc:creator>shendongliang</dc:creator>
  <cp:lastModifiedBy>Fa'</cp:lastModifiedBy>
  <cp:lastPrinted>2018-01-02T14:26:00Z</cp:lastPrinted>
  <dcterms:modified xsi:type="dcterms:W3CDTF">2023-03-16T08:37:44Z</dcterms:modified>
  <dc:title>（　　　　）基金会 2010年 年度工作报告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321C1C00C3354464A6F4F5A0F38C9130</vt:lpwstr>
  </property>
</Properties>
</file>